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89" w:rsidRPr="00054973" w:rsidRDefault="00142689" w:rsidP="00014AA2">
      <w:pPr>
        <w:pStyle w:val="Tekstpodstawowy"/>
        <w:spacing w:line="360" w:lineRule="auto"/>
        <w:ind w:right="-108"/>
        <w:outlineLvl w:val="0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Regulamin plebiscytu </w:t>
      </w:r>
      <w:r w:rsidR="001E4F6C" w:rsidRPr="00054973">
        <w:rPr>
          <w:rFonts w:ascii="Arial Narrow" w:hAnsi="Arial Narrow" w:cs="Arial"/>
          <w:sz w:val="22"/>
          <w:szCs w:val="22"/>
        </w:rPr>
        <w:t>pod nazwą</w:t>
      </w:r>
    </w:p>
    <w:p w:rsidR="00227C46" w:rsidRPr="00054973" w:rsidRDefault="00B854D1" w:rsidP="00014AA2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„</w:t>
      </w:r>
      <w:r w:rsidR="00176DB7" w:rsidRPr="00054973">
        <w:rPr>
          <w:rFonts w:ascii="Arial Narrow" w:hAnsi="Arial Narrow"/>
          <w:b/>
          <w:bCs/>
          <w:sz w:val="22"/>
          <w:szCs w:val="22"/>
        </w:rPr>
        <w:t>„Wielkopolski Hipokrates  2017”</w:t>
      </w:r>
      <w:r w:rsidR="001E4F6C" w:rsidRPr="00054973">
        <w:rPr>
          <w:rFonts w:ascii="Arial Narrow" w:hAnsi="Arial Narrow" w:cs="Arial"/>
          <w:sz w:val="22"/>
          <w:szCs w:val="22"/>
        </w:rPr>
        <w:t xml:space="preserve"> </w:t>
      </w:r>
      <w:r w:rsidR="00176DB7" w:rsidRPr="00054973">
        <w:rPr>
          <w:rFonts w:ascii="Arial Narrow" w:hAnsi="Arial Narrow" w:cs="Arial"/>
          <w:sz w:val="22"/>
          <w:szCs w:val="22"/>
        </w:rPr>
        <w:t xml:space="preserve">- </w:t>
      </w:r>
      <w:r w:rsidR="00EC543F" w:rsidRPr="00054973">
        <w:rPr>
          <w:rFonts w:ascii="Arial Narrow" w:hAnsi="Arial Narrow" w:cs="Arial"/>
          <w:sz w:val="22"/>
          <w:szCs w:val="22"/>
        </w:rPr>
        <w:t xml:space="preserve">edycja </w:t>
      </w:r>
      <w:r w:rsidR="00176DB7" w:rsidRPr="00054973">
        <w:rPr>
          <w:rFonts w:ascii="Arial Narrow" w:hAnsi="Arial Narrow" w:cs="Arial"/>
          <w:b/>
          <w:sz w:val="22"/>
          <w:szCs w:val="22"/>
        </w:rPr>
        <w:t>2017</w:t>
      </w:r>
    </w:p>
    <w:p w:rsidR="0070493C" w:rsidRPr="00054973" w:rsidRDefault="00227C46" w:rsidP="00014AA2">
      <w:pPr>
        <w:pStyle w:val="Tekstpodstawowy"/>
        <w:spacing w:line="360" w:lineRule="auto"/>
        <w:ind w:right="-108"/>
        <w:outlineLvl w:val="0"/>
        <w:rPr>
          <w:rFonts w:ascii="Arial Narrow" w:hAnsi="Arial Narrow" w:cs="Arial"/>
          <w:b w:val="0"/>
          <w:sz w:val="22"/>
          <w:szCs w:val="22"/>
        </w:rPr>
      </w:pPr>
      <w:r w:rsidRPr="00054973">
        <w:rPr>
          <w:rFonts w:ascii="Arial Narrow" w:hAnsi="Arial Narrow" w:cs="Arial"/>
          <w:b w:val="0"/>
          <w:sz w:val="22"/>
          <w:szCs w:val="22"/>
        </w:rPr>
        <w:t>zwanego dalej „Plebiscytem”</w:t>
      </w:r>
      <w:r w:rsidR="001E4F6C" w:rsidRPr="00054973">
        <w:rPr>
          <w:rFonts w:ascii="Arial Narrow" w:hAnsi="Arial Narrow" w:cs="Arial"/>
          <w:b w:val="0"/>
          <w:sz w:val="22"/>
          <w:szCs w:val="22"/>
        </w:rPr>
        <w:br/>
      </w:r>
    </w:p>
    <w:p w:rsidR="0070493C" w:rsidRPr="00054973" w:rsidRDefault="0070493C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A60F7" w:rsidRPr="00054973">
        <w:rPr>
          <w:rFonts w:ascii="Arial Narrow" w:hAnsi="Arial Narrow" w:cs="Arial"/>
          <w:b/>
          <w:bCs/>
          <w:sz w:val="22"/>
          <w:szCs w:val="22"/>
        </w:rPr>
        <w:t>Art.</w:t>
      </w:r>
      <w:r w:rsidRPr="00054973">
        <w:rPr>
          <w:rFonts w:ascii="Arial Narrow" w:hAnsi="Arial Narrow" w:cs="Arial"/>
          <w:b/>
          <w:bCs/>
          <w:sz w:val="22"/>
          <w:szCs w:val="22"/>
        </w:rPr>
        <w:t xml:space="preserve"> 1</w:t>
      </w:r>
    </w:p>
    <w:p w:rsidR="001115F6" w:rsidRPr="00054973" w:rsidRDefault="001115F6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>Informacje ogólne</w:t>
      </w:r>
    </w:p>
    <w:p w:rsidR="005E5658" w:rsidRPr="00054973" w:rsidRDefault="005E5658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 w:cs="Arial"/>
          <w:sz w:val="22"/>
          <w:szCs w:val="22"/>
          <w:lang w:eastAsia="ar-SA"/>
        </w:rPr>
        <w:t xml:space="preserve">Organizatorem </w:t>
      </w:r>
      <w:r w:rsidR="00494A41" w:rsidRPr="00054973">
        <w:rPr>
          <w:rFonts w:ascii="Arial Narrow" w:hAnsi="Arial Narrow" w:cs="Arial"/>
          <w:sz w:val="22"/>
          <w:szCs w:val="22"/>
          <w:lang w:eastAsia="ar-SA"/>
        </w:rPr>
        <w:t>Plebiscytu</w:t>
      </w:r>
      <w:r w:rsidRPr="00054973">
        <w:rPr>
          <w:rFonts w:ascii="Arial Narrow" w:hAnsi="Arial Narrow" w:cs="Arial"/>
          <w:sz w:val="22"/>
          <w:szCs w:val="22"/>
          <w:lang w:eastAsia="ar-SA"/>
        </w:rPr>
        <w:t xml:space="preserve"> jest spółka Polska Press sp. z o.o. z siedzibą w Warszawa, 02-672 Warszawa, ul. Domaniewska 45, 02-672 Warszawa, wpisana</w:t>
      </w:r>
      <w:r w:rsidR="007D0324" w:rsidRPr="00054973">
        <w:rPr>
          <w:rFonts w:ascii="Arial Narrow" w:hAnsi="Arial Narrow" w:cs="Arial"/>
          <w:sz w:val="22"/>
          <w:szCs w:val="22"/>
          <w:lang w:eastAsia="ar-SA"/>
        </w:rPr>
        <w:t xml:space="preserve">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4E4241" w:rsidRPr="00054973" w:rsidRDefault="00D7179D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 w:cs="Arial"/>
          <w:sz w:val="22"/>
          <w:szCs w:val="22"/>
          <w:lang w:eastAsia="ar-SA"/>
        </w:rPr>
        <w:t xml:space="preserve">Niniejszy regulamin (zwany dalej: regulaminem) określa zasady i warunki przeprowadzenia </w:t>
      </w:r>
      <w:r w:rsidR="00B76488" w:rsidRPr="00054973">
        <w:rPr>
          <w:rFonts w:ascii="Arial Narrow" w:hAnsi="Arial Narrow" w:cs="Arial"/>
          <w:sz w:val="22"/>
          <w:szCs w:val="22"/>
          <w:lang w:eastAsia="ar-SA"/>
        </w:rPr>
        <w:t>plebiscytu pod nazwą „</w:t>
      </w:r>
      <w:r w:rsidR="00176DB7" w:rsidRPr="00054973">
        <w:rPr>
          <w:rFonts w:ascii="Arial Narrow" w:hAnsi="Arial Narrow"/>
          <w:b/>
          <w:bCs/>
          <w:sz w:val="22"/>
          <w:szCs w:val="22"/>
        </w:rPr>
        <w:t>Wielkopolski Hipokrates  2017</w:t>
      </w:r>
      <w:r w:rsidR="00B76488" w:rsidRPr="00054973">
        <w:rPr>
          <w:rFonts w:ascii="Arial Narrow" w:hAnsi="Arial Narrow" w:cs="Arial"/>
          <w:sz w:val="22"/>
          <w:szCs w:val="22"/>
          <w:lang w:eastAsia="ar-SA"/>
        </w:rPr>
        <w:t>”</w:t>
      </w:r>
    </w:p>
    <w:p w:rsidR="002E6B33" w:rsidRPr="00054973" w:rsidRDefault="002E6B33" w:rsidP="00014AA2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Patronat honorowy nad plebiscytem sprawują  Starosta Poznański Jan Grabkowski oraz JM Rektor prof. dr hab. Andrzej </w:t>
      </w:r>
      <w:proofErr w:type="spellStart"/>
      <w:r w:rsidRPr="00054973">
        <w:rPr>
          <w:rFonts w:ascii="Arial Narrow" w:hAnsi="Arial Narrow"/>
          <w:sz w:val="22"/>
          <w:szCs w:val="22"/>
        </w:rPr>
        <w:t>Tykarski</w:t>
      </w:r>
      <w:proofErr w:type="spellEnd"/>
      <w:r w:rsidRPr="00054973">
        <w:rPr>
          <w:rFonts w:ascii="Arial Narrow" w:hAnsi="Arial Narrow"/>
          <w:sz w:val="22"/>
          <w:szCs w:val="22"/>
        </w:rPr>
        <w:t>, rektor Uniwersytetu Medycznego w Poznaniu.</w:t>
      </w:r>
    </w:p>
    <w:p w:rsidR="002E6B33" w:rsidRPr="00054973" w:rsidRDefault="002E6B33" w:rsidP="00014AA2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Partnerem merytorycznym plebiscytu jest Uniwersytet Medyczny w Poznaniu</w:t>
      </w:r>
    </w:p>
    <w:p w:rsidR="00EC543F" w:rsidRPr="00054973" w:rsidRDefault="00EC543F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 w:cs="Arial"/>
          <w:sz w:val="22"/>
          <w:szCs w:val="22"/>
          <w:lang w:eastAsia="ar-SA"/>
        </w:rPr>
        <w:t>Plebiscyt polega na</w:t>
      </w:r>
      <w:r w:rsidR="00176DB7" w:rsidRPr="00054973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176DB7" w:rsidRPr="00054973">
        <w:rPr>
          <w:rFonts w:ascii="Arial Narrow" w:hAnsi="Arial Narrow"/>
          <w:sz w:val="22"/>
          <w:szCs w:val="22"/>
        </w:rPr>
        <w:t xml:space="preserve">wyborze najlepszych zdaniem czytelników i internautów pracowników medycznych i placówek służb medycznych </w:t>
      </w:r>
      <w:r w:rsidR="002C0D92">
        <w:rPr>
          <w:rFonts w:ascii="Arial Narrow" w:hAnsi="Arial Narrow"/>
          <w:sz w:val="22"/>
          <w:szCs w:val="22"/>
        </w:rPr>
        <w:t xml:space="preserve">z terenu województwa wielkopolskiego, </w:t>
      </w:r>
      <w:r w:rsidR="00176DB7" w:rsidRPr="00054973">
        <w:rPr>
          <w:rFonts w:ascii="Arial Narrow" w:hAnsi="Arial Narrow"/>
          <w:sz w:val="22"/>
          <w:szCs w:val="22"/>
        </w:rPr>
        <w:t>w  kategoriach:</w:t>
      </w:r>
    </w:p>
    <w:p w:rsidR="0030660B" w:rsidRPr="0030660B" w:rsidRDefault="00176DB7" w:rsidP="00014AA2">
      <w:pPr>
        <w:pStyle w:val="western"/>
        <w:numPr>
          <w:ilvl w:val="1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/>
          <w:sz w:val="22"/>
          <w:szCs w:val="22"/>
        </w:rPr>
        <w:t>Kategoria powiatowa</w:t>
      </w:r>
      <w:r w:rsidR="00081AFE">
        <w:rPr>
          <w:rFonts w:ascii="Arial Narrow" w:hAnsi="Arial Narrow"/>
          <w:sz w:val="22"/>
          <w:szCs w:val="22"/>
        </w:rPr>
        <w:t xml:space="preserve"> i wojewódzka</w:t>
      </w:r>
      <w:r w:rsidRPr="00054973">
        <w:rPr>
          <w:rFonts w:ascii="Arial Narrow" w:hAnsi="Arial Narrow"/>
          <w:sz w:val="22"/>
          <w:szCs w:val="22"/>
        </w:rPr>
        <w:t xml:space="preserve">: </w:t>
      </w:r>
    </w:p>
    <w:p w:rsidR="0030660B" w:rsidRDefault="0030660B" w:rsidP="002C0D92">
      <w:pPr>
        <w:pStyle w:val="western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Lekarz Rodzinny Roku</w:t>
      </w:r>
      <w:r w:rsidR="00176DB7" w:rsidRPr="00054973">
        <w:rPr>
          <w:rFonts w:ascii="Arial Narrow" w:hAnsi="Arial Narrow"/>
          <w:sz w:val="22"/>
          <w:szCs w:val="22"/>
        </w:rPr>
        <w:t xml:space="preserve"> </w:t>
      </w:r>
    </w:p>
    <w:p w:rsidR="0030660B" w:rsidRDefault="0030660B" w:rsidP="002C0D92">
      <w:pPr>
        <w:pStyle w:val="western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Pediatra Roku</w:t>
      </w:r>
      <w:r w:rsidR="00176DB7" w:rsidRPr="00054973">
        <w:rPr>
          <w:rFonts w:ascii="Arial Narrow" w:hAnsi="Arial Narrow"/>
          <w:sz w:val="22"/>
          <w:szCs w:val="22"/>
        </w:rPr>
        <w:t xml:space="preserve"> </w:t>
      </w:r>
    </w:p>
    <w:p w:rsidR="0030660B" w:rsidRDefault="0030660B" w:rsidP="002C0D92">
      <w:pPr>
        <w:pStyle w:val="western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Stomatolog Roku</w:t>
      </w:r>
      <w:r w:rsidR="00176DB7" w:rsidRPr="00054973">
        <w:rPr>
          <w:rFonts w:ascii="Arial Narrow" w:hAnsi="Arial Narrow"/>
          <w:sz w:val="22"/>
          <w:szCs w:val="22"/>
        </w:rPr>
        <w:t xml:space="preserve"> </w:t>
      </w:r>
    </w:p>
    <w:p w:rsidR="0030660B" w:rsidRDefault="00176DB7" w:rsidP="002C0D92">
      <w:pPr>
        <w:pStyle w:val="western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Pielęgniarka lub Położna Roku,</w:t>
      </w:r>
    </w:p>
    <w:p w:rsidR="0030660B" w:rsidRDefault="0030660B" w:rsidP="00BD1E1B">
      <w:pPr>
        <w:pStyle w:val="western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Farmaceuta Roku</w:t>
      </w:r>
      <w:r w:rsidR="00176DB7" w:rsidRPr="00054973">
        <w:rPr>
          <w:rFonts w:ascii="Arial Narrow" w:hAnsi="Arial Narrow"/>
          <w:sz w:val="22"/>
          <w:szCs w:val="22"/>
        </w:rPr>
        <w:t xml:space="preserve"> </w:t>
      </w:r>
      <w:r w:rsidR="00106991">
        <w:rPr>
          <w:rFonts w:ascii="Arial Narrow" w:hAnsi="Arial Narrow"/>
          <w:sz w:val="22"/>
          <w:szCs w:val="22"/>
        </w:rPr>
        <w:t>(</w:t>
      </w:r>
      <w:r w:rsidR="00BD1E1B" w:rsidRPr="00BD1E1B">
        <w:rPr>
          <w:rFonts w:ascii="Arial Narrow" w:hAnsi="Arial Narrow"/>
          <w:sz w:val="22"/>
          <w:szCs w:val="22"/>
        </w:rPr>
        <w:t>dot. pracowników aptek mających kontakt z klientami; ze względu na uproszczenie nazewnictwa na potrzeby plebiscytu, w tej kategorii organizator dopuszcza zgłoszenia zarówno magistrów farmacji, jak i techników farmaceutycznych)</w:t>
      </w:r>
    </w:p>
    <w:p w:rsidR="00176DB7" w:rsidRPr="0030660B" w:rsidRDefault="00176DB7" w:rsidP="002C0D92">
      <w:pPr>
        <w:pStyle w:val="western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Najbardziej przyjazna placówka służby zdrowia – przychodnia lub gabinet lekarski</w:t>
      </w:r>
    </w:p>
    <w:p w:rsidR="002C0D92" w:rsidRPr="002C0D92" w:rsidRDefault="00176DB7" w:rsidP="00014AA2">
      <w:pPr>
        <w:pStyle w:val="western"/>
        <w:numPr>
          <w:ilvl w:val="1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/>
          <w:sz w:val="22"/>
          <w:szCs w:val="22"/>
        </w:rPr>
        <w:t xml:space="preserve">Kategoria </w:t>
      </w:r>
      <w:r w:rsidR="003E1D0F">
        <w:rPr>
          <w:rFonts w:ascii="Arial Narrow" w:hAnsi="Arial Narrow"/>
          <w:sz w:val="22"/>
          <w:szCs w:val="22"/>
        </w:rPr>
        <w:t xml:space="preserve">wyłącznie </w:t>
      </w:r>
      <w:r w:rsidRPr="00054973">
        <w:rPr>
          <w:rFonts w:ascii="Arial Narrow" w:hAnsi="Arial Narrow"/>
          <w:sz w:val="22"/>
          <w:szCs w:val="22"/>
        </w:rPr>
        <w:t xml:space="preserve">wojewódzka: </w:t>
      </w:r>
    </w:p>
    <w:p w:rsidR="002C0D92" w:rsidRDefault="002C0D92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Ginekolog Roku</w:t>
      </w:r>
    </w:p>
    <w:p w:rsidR="002C0D92" w:rsidRDefault="002C0D92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Chirurg Roku</w:t>
      </w:r>
    </w:p>
    <w:p w:rsidR="002C0D92" w:rsidRDefault="002C0D92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Kardiolog Roku</w:t>
      </w:r>
    </w:p>
    <w:p w:rsidR="002C0D92" w:rsidRDefault="002C0D92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Ortopeda Roku</w:t>
      </w:r>
    </w:p>
    <w:p w:rsidR="002C0D92" w:rsidRDefault="002C0D92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Okulista Roku</w:t>
      </w:r>
    </w:p>
    <w:p w:rsidR="002C0D92" w:rsidRDefault="002C0D92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Ratownik Medyczny Roku</w:t>
      </w:r>
    </w:p>
    <w:p w:rsidR="00176DB7" w:rsidRPr="002C0D92" w:rsidRDefault="00176DB7" w:rsidP="002C0D92">
      <w:pPr>
        <w:pStyle w:val="western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Szpital Roku</w:t>
      </w:r>
    </w:p>
    <w:p w:rsidR="00B76488" w:rsidRPr="00442606" w:rsidRDefault="00B76488" w:rsidP="00575D0E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442606">
        <w:rPr>
          <w:rFonts w:ascii="Arial Narrow" w:hAnsi="Arial Narrow" w:cs="Arial"/>
          <w:sz w:val="22"/>
          <w:szCs w:val="22"/>
          <w:lang w:eastAsia="ar-SA"/>
        </w:rPr>
        <w:t xml:space="preserve">Plebiscyt organizowany będzie od dnia </w:t>
      </w:r>
      <w:r w:rsidR="00106991" w:rsidRPr="00442606">
        <w:rPr>
          <w:rFonts w:ascii="Arial Narrow" w:hAnsi="Arial Narrow" w:cs="Arial"/>
          <w:sz w:val="22"/>
          <w:szCs w:val="22"/>
          <w:lang w:eastAsia="ar-SA"/>
        </w:rPr>
        <w:t>24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442606">
        <w:rPr>
          <w:rFonts w:ascii="Arial Narrow" w:hAnsi="Arial Narrow" w:cs="Arial"/>
          <w:sz w:val="22"/>
          <w:szCs w:val="22"/>
          <w:lang w:eastAsia="ar-SA"/>
        </w:rPr>
        <w:t>listopada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 xml:space="preserve"> 2017</w:t>
      </w:r>
      <w:r w:rsidR="00112AAA" w:rsidRPr="0044260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>r.</w:t>
      </w:r>
      <w:r w:rsidRPr="00442606">
        <w:rPr>
          <w:rFonts w:ascii="Arial Narrow" w:hAnsi="Arial Narrow" w:cs="Arial"/>
          <w:sz w:val="22"/>
          <w:szCs w:val="22"/>
          <w:lang w:eastAsia="ar-SA"/>
        </w:rPr>
        <w:t xml:space="preserve"> do dnia </w:t>
      </w:r>
      <w:r w:rsidR="00771A19">
        <w:rPr>
          <w:rFonts w:ascii="Arial Narrow" w:hAnsi="Arial Narrow" w:cs="Arial"/>
          <w:sz w:val="22"/>
          <w:szCs w:val="22"/>
          <w:lang w:eastAsia="ar-SA"/>
        </w:rPr>
        <w:t>30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 xml:space="preserve"> grudnia 2017</w:t>
      </w:r>
      <w:r w:rsidR="00112AAA" w:rsidRPr="0044260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>r</w:t>
      </w:r>
      <w:r w:rsidRPr="00442606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882CE9" w:rsidRPr="00054973" w:rsidRDefault="002C0D92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>Organizator powołuje 3</w:t>
      </w:r>
      <w:r w:rsidR="00882CE9" w:rsidRPr="00054973">
        <w:rPr>
          <w:rFonts w:ascii="Arial Narrow" w:hAnsi="Arial Narrow" w:cs="Arial"/>
          <w:sz w:val="22"/>
          <w:szCs w:val="22"/>
          <w:lang w:eastAsia="ar-SA"/>
        </w:rPr>
        <w:t xml:space="preserve"> osobową komisję plebiscytową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skład której wchodzą: Leszek Waligóra, zastępca redaktora naczelnego „Głosu Wielkopolskiego”, Marcin Fuszpaniak wiceprezes oddziału Polska Press Poznań, </w:t>
      </w:r>
      <w:r w:rsidR="00771A19">
        <w:rPr>
          <w:rFonts w:ascii="Arial Narrow" w:hAnsi="Arial Narrow" w:cs="Arial"/>
          <w:sz w:val="22"/>
          <w:szCs w:val="22"/>
          <w:lang w:eastAsia="ar-SA"/>
        </w:rPr>
        <w:t>Katarzyna Sklepik</w:t>
      </w:r>
      <w:r>
        <w:rPr>
          <w:rFonts w:ascii="Arial Narrow" w:hAnsi="Arial Narrow" w:cs="Arial"/>
          <w:sz w:val="22"/>
          <w:szCs w:val="22"/>
          <w:lang w:eastAsia="ar-SA"/>
        </w:rPr>
        <w:t>, dział marketingu Polska Press Poznań.</w:t>
      </w:r>
    </w:p>
    <w:p w:rsidR="006B7385" w:rsidRPr="00054973" w:rsidRDefault="000465E1" w:rsidP="00014AA2">
      <w:pPr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  <w:lang w:eastAsia="pl-PL"/>
        </w:rPr>
        <w:t>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</w:p>
    <w:p w:rsidR="000465E1" w:rsidRPr="00054973" w:rsidRDefault="006B7385" w:rsidP="00014AA2">
      <w:pPr>
        <w:numPr>
          <w:ilvl w:val="0"/>
          <w:numId w:val="22"/>
        </w:numPr>
        <w:spacing w:line="360" w:lineRule="auto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  <w:r w:rsidRPr="00054973">
        <w:rPr>
          <w:rFonts w:ascii="Arial Narrow" w:hAnsi="Arial Narrow"/>
          <w:sz w:val="22"/>
          <w:szCs w:val="22"/>
        </w:rPr>
        <w:t xml:space="preserve">W sprawach nieuregulowanych w niniejszym Regulaminie stosuje się Regulamin serwisu </w:t>
      </w:r>
      <w:r w:rsidR="002E6B33" w:rsidRPr="00054973">
        <w:rPr>
          <w:rFonts w:ascii="Arial Narrow" w:hAnsi="Arial Narrow"/>
          <w:sz w:val="22"/>
          <w:szCs w:val="22"/>
        </w:rPr>
        <w:t xml:space="preserve">www gloswielkopolski.pl </w:t>
      </w:r>
      <w:r w:rsidRPr="00054973">
        <w:rPr>
          <w:rFonts w:ascii="Arial Narrow" w:hAnsi="Arial Narrow"/>
          <w:sz w:val="22"/>
          <w:szCs w:val="22"/>
        </w:rPr>
        <w:t>oraz przepisy kodeksu cywilnego.</w:t>
      </w:r>
      <w:r w:rsidR="00D847F5" w:rsidRPr="00054973">
        <w:rPr>
          <w:rFonts w:ascii="Arial Narrow" w:hAnsi="Arial Narrow" w:cs="Arial"/>
          <w:color w:val="000000" w:themeColor="text1"/>
          <w:sz w:val="22"/>
          <w:szCs w:val="22"/>
          <w:lang w:eastAsia="pl-PL"/>
        </w:rPr>
        <w:br/>
      </w:r>
    </w:p>
    <w:p w:rsidR="00B76488" w:rsidRPr="00054973" w:rsidRDefault="00B76488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>Art. 2</w:t>
      </w:r>
    </w:p>
    <w:p w:rsidR="00B76488" w:rsidRPr="00054973" w:rsidRDefault="00B76488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>Warunki udziału w plebiscycie</w:t>
      </w:r>
    </w:p>
    <w:p w:rsidR="00B76488" w:rsidRPr="00054973" w:rsidRDefault="00B76488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133BF" w:rsidRDefault="000133BF" w:rsidP="00014AA2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Plebiscyt ma charakter otwarty. Kandydatem w Plebiscycie może być</w:t>
      </w:r>
      <w:r w:rsidR="002E6B33" w:rsidRPr="00054973">
        <w:rPr>
          <w:rFonts w:ascii="Arial Narrow" w:hAnsi="Arial Narrow"/>
          <w:sz w:val="22"/>
          <w:szCs w:val="22"/>
        </w:rPr>
        <w:t xml:space="preserve"> pracownik medyczny lub placówka służby medycznej określeni w  kategoriach wymienionych w Artykule 1 punkt 5 Regulaminu.</w:t>
      </w:r>
    </w:p>
    <w:p w:rsidR="00A00778" w:rsidRDefault="00A00778" w:rsidP="003E20E1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3E20E1">
        <w:rPr>
          <w:rFonts w:ascii="Arial Narrow" w:hAnsi="Arial Narrow"/>
          <w:sz w:val="22"/>
          <w:szCs w:val="22"/>
        </w:rPr>
        <w:t>Organizator dopuszcza udział osób będących w trakcie specjalizacji (dot</w:t>
      </w:r>
      <w:r w:rsidR="003E20E1" w:rsidRPr="003E20E1">
        <w:rPr>
          <w:rFonts w:ascii="Arial Narrow" w:hAnsi="Arial Narrow"/>
          <w:sz w:val="22"/>
          <w:szCs w:val="22"/>
        </w:rPr>
        <w:t>.</w:t>
      </w:r>
      <w:r w:rsidRPr="003E20E1">
        <w:rPr>
          <w:rFonts w:ascii="Arial Narrow" w:hAnsi="Arial Narrow"/>
          <w:sz w:val="22"/>
          <w:szCs w:val="22"/>
        </w:rPr>
        <w:t xml:space="preserve"> </w:t>
      </w:r>
      <w:r w:rsidR="003E20E1" w:rsidRPr="003E20E1">
        <w:rPr>
          <w:rFonts w:ascii="Arial Narrow" w:hAnsi="Arial Narrow"/>
          <w:sz w:val="22"/>
          <w:szCs w:val="22"/>
        </w:rPr>
        <w:t>kategorii</w:t>
      </w:r>
      <w:r w:rsidRPr="003E20E1">
        <w:rPr>
          <w:rFonts w:ascii="Arial Narrow" w:hAnsi="Arial Narrow"/>
          <w:sz w:val="22"/>
          <w:szCs w:val="22"/>
        </w:rPr>
        <w:t xml:space="preserve">: </w:t>
      </w:r>
      <w:r w:rsidR="003E20E1" w:rsidRPr="003E20E1">
        <w:rPr>
          <w:rFonts w:ascii="Arial Narrow" w:hAnsi="Arial Narrow"/>
          <w:sz w:val="22"/>
          <w:szCs w:val="22"/>
        </w:rPr>
        <w:t xml:space="preserve">Ginekolog, Chirurg, Kardiolog, Ortopeda, </w:t>
      </w:r>
      <w:r w:rsidR="003E20E1">
        <w:rPr>
          <w:rFonts w:ascii="Arial Narrow" w:hAnsi="Arial Narrow"/>
          <w:sz w:val="22"/>
          <w:szCs w:val="22"/>
        </w:rPr>
        <w:t>Okulista i Pediatra).</w:t>
      </w:r>
    </w:p>
    <w:p w:rsidR="003E20E1" w:rsidRPr="003E20E1" w:rsidRDefault="003E20E1" w:rsidP="003E20E1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3E20E1">
        <w:rPr>
          <w:rFonts w:ascii="Arial Narrow" w:hAnsi="Arial Narrow"/>
          <w:sz w:val="22"/>
          <w:szCs w:val="22"/>
        </w:rPr>
        <w:t xml:space="preserve">Kandydatami nie mogą być osoby wobec których toczy się postępowanie dyscyplinarne i/lub są czasowo zawieszone w swoich </w:t>
      </w:r>
      <w:r>
        <w:rPr>
          <w:rFonts w:ascii="Arial Narrow" w:hAnsi="Arial Narrow"/>
          <w:sz w:val="22"/>
          <w:szCs w:val="22"/>
        </w:rPr>
        <w:t>obowiązkach</w:t>
      </w:r>
      <w:r w:rsidRPr="003E20E1">
        <w:rPr>
          <w:rFonts w:ascii="Arial Narrow" w:hAnsi="Arial Narrow"/>
          <w:sz w:val="22"/>
          <w:szCs w:val="22"/>
        </w:rPr>
        <w:t xml:space="preserve">. Zaakceptowany kandydat może brać udział tylko w jednej kategorii plebiscytowej. W przypadku zgłoszenia jednego kandydata do większej liczby kategorii, kandydat decyduje, potwierdzając </w:t>
      </w:r>
      <w:r>
        <w:rPr>
          <w:rFonts w:ascii="Arial Narrow" w:hAnsi="Arial Narrow"/>
          <w:sz w:val="22"/>
          <w:szCs w:val="22"/>
        </w:rPr>
        <w:t>mailem (na adres plebiscyt@glos.com</w:t>
      </w:r>
      <w:r w:rsidRPr="003E20E1">
        <w:rPr>
          <w:rFonts w:ascii="Arial Narrow" w:hAnsi="Arial Narrow"/>
          <w:sz w:val="22"/>
          <w:szCs w:val="22"/>
        </w:rPr>
        <w:t>) swoją decyzję, w której kategorii chce być prezentowany.</w:t>
      </w:r>
      <w:r>
        <w:rPr>
          <w:rFonts w:ascii="Arial Narrow" w:hAnsi="Arial Narrow"/>
          <w:sz w:val="22"/>
          <w:szCs w:val="22"/>
        </w:rPr>
        <w:t xml:space="preserve"> W przypadku braku takiej deklaracji organizator losowo przydzieli kandydata to jednej kategorii</w:t>
      </w:r>
    </w:p>
    <w:p w:rsidR="009A2B0D" w:rsidRPr="00054973" w:rsidRDefault="009A2B0D" w:rsidP="00014AA2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Uczestnicy mogą oddawać głosy tylko z terenu Rzeczpospolitej Polski</w:t>
      </w:r>
      <w:r w:rsidR="00181328" w:rsidRPr="00054973">
        <w:rPr>
          <w:rFonts w:ascii="Arial Narrow" w:hAnsi="Arial Narrow"/>
          <w:sz w:val="22"/>
          <w:szCs w:val="22"/>
        </w:rPr>
        <w:t>ej</w:t>
      </w:r>
      <w:r w:rsidRPr="00054973">
        <w:rPr>
          <w:rFonts w:ascii="Arial Narrow" w:hAnsi="Arial Narrow"/>
          <w:sz w:val="22"/>
          <w:szCs w:val="22"/>
        </w:rPr>
        <w:t xml:space="preserve"> </w:t>
      </w:r>
      <w:r w:rsidR="00181328" w:rsidRPr="00054973">
        <w:rPr>
          <w:rFonts w:ascii="Arial Narrow" w:hAnsi="Arial Narrow"/>
          <w:sz w:val="22"/>
          <w:szCs w:val="22"/>
        </w:rPr>
        <w:t>korzystając z sieci operatorów telefonii komórkowych</w:t>
      </w:r>
      <w:r w:rsidRPr="00054973">
        <w:rPr>
          <w:rFonts w:ascii="Arial Narrow" w:hAnsi="Arial Narrow"/>
          <w:sz w:val="22"/>
          <w:szCs w:val="22"/>
        </w:rPr>
        <w:t xml:space="preserve"> mających siedzibę na terenie Rzeczpospolitej </w:t>
      </w:r>
      <w:r w:rsidR="00E2775B" w:rsidRPr="00054973">
        <w:rPr>
          <w:rFonts w:ascii="Arial Narrow" w:hAnsi="Arial Narrow"/>
          <w:sz w:val="22"/>
          <w:szCs w:val="22"/>
        </w:rPr>
        <w:t>Polski</w:t>
      </w:r>
      <w:r w:rsidR="0045641D" w:rsidRPr="00054973">
        <w:rPr>
          <w:rFonts w:ascii="Arial Narrow" w:hAnsi="Arial Narrow"/>
          <w:sz w:val="22"/>
          <w:szCs w:val="22"/>
        </w:rPr>
        <w:t>ej</w:t>
      </w:r>
      <w:r w:rsidR="00E2775B" w:rsidRPr="00054973">
        <w:rPr>
          <w:rFonts w:ascii="Arial Narrow" w:hAnsi="Arial Narrow"/>
          <w:sz w:val="22"/>
          <w:szCs w:val="22"/>
        </w:rPr>
        <w:t xml:space="preserve">. </w:t>
      </w:r>
    </w:p>
    <w:p w:rsidR="00B76488" w:rsidRPr="00054973" w:rsidRDefault="00B76488" w:rsidP="00014AA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54973">
        <w:rPr>
          <w:rFonts w:ascii="Arial Narrow" w:hAnsi="Arial Narrow" w:cs="Arial"/>
          <w:bCs/>
          <w:sz w:val="22"/>
          <w:szCs w:val="22"/>
        </w:rPr>
        <w:t>W plebiscycie mogą brać udział osoby pełnoletnie</w:t>
      </w:r>
      <w:r w:rsidR="004F00FC" w:rsidRPr="00054973">
        <w:rPr>
          <w:rFonts w:ascii="Arial Narrow" w:hAnsi="Arial Narrow" w:cs="Arial"/>
          <w:bCs/>
          <w:sz w:val="22"/>
          <w:szCs w:val="22"/>
        </w:rPr>
        <w:t xml:space="preserve"> </w:t>
      </w:r>
      <w:r w:rsidR="004F00FC" w:rsidRPr="00054973">
        <w:rPr>
          <w:rFonts w:ascii="Arial Narrow" w:hAnsi="Arial Narrow" w:cs="Arial"/>
          <w:bCs/>
          <w:color w:val="000000" w:themeColor="text1"/>
          <w:sz w:val="22"/>
          <w:szCs w:val="22"/>
        </w:rPr>
        <w:t>mieszkające na terytorium Rzeczypospolitej Polskiej</w:t>
      </w:r>
      <w:r w:rsidRPr="00054973">
        <w:rPr>
          <w:rFonts w:ascii="Arial Narrow" w:hAnsi="Arial Narrow" w:cs="Arial"/>
          <w:bCs/>
          <w:color w:val="000000" w:themeColor="text1"/>
          <w:sz w:val="22"/>
          <w:szCs w:val="22"/>
        </w:rPr>
        <w:t>,</w:t>
      </w:r>
      <w:r w:rsidRPr="00054973">
        <w:rPr>
          <w:rFonts w:ascii="Arial Narrow" w:hAnsi="Arial Narrow" w:cs="Arial"/>
          <w:bCs/>
          <w:sz w:val="22"/>
          <w:szCs w:val="22"/>
        </w:rPr>
        <w:t xml:space="preserve"> posiadające pełną</w:t>
      </w:r>
      <w:r w:rsidR="000133BF" w:rsidRPr="00054973">
        <w:rPr>
          <w:rFonts w:ascii="Arial Narrow" w:hAnsi="Arial Narrow" w:cs="Arial"/>
          <w:bCs/>
          <w:sz w:val="22"/>
          <w:szCs w:val="22"/>
        </w:rPr>
        <w:t xml:space="preserve"> zdolność do czynności prawnych, </w:t>
      </w:r>
      <w:r w:rsidRPr="00054973">
        <w:rPr>
          <w:rFonts w:ascii="Arial Narrow" w:hAnsi="Arial Narrow" w:cs="Arial"/>
          <w:bCs/>
          <w:sz w:val="22"/>
          <w:szCs w:val="22"/>
        </w:rPr>
        <w:t xml:space="preserve">spełniające wymagania określone niniejszym regulaminem. </w:t>
      </w:r>
    </w:p>
    <w:p w:rsidR="009B504E" w:rsidRDefault="00AB595E" w:rsidP="00733507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B504E">
        <w:rPr>
          <w:rFonts w:ascii="Arial Narrow" w:hAnsi="Arial Narrow" w:cs="Arial"/>
          <w:bCs/>
          <w:sz w:val="22"/>
          <w:szCs w:val="22"/>
        </w:rPr>
        <w:t>W plebiscycie może wziąć udział każda osoba pełnoletnia o której mowa w pkt</w:t>
      </w:r>
      <w:r w:rsidR="000133BF" w:rsidRPr="009B504E">
        <w:rPr>
          <w:rFonts w:ascii="Arial Narrow" w:hAnsi="Arial Narrow" w:cs="Arial"/>
          <w:bCs/>
          <w:sz w:val="22"/>
          <w:szCs w:val="22"/>
        </w:rPr>
        <w:t>.</w:t>
      </w:r>
      <w:r w:rsidR="009B504E">
        <w:rPr>
          <w:rFonts w:ascii="Arial Narrow" w:hAnsi="Arial Narrow" w:cs="Arial"/>
          <w:bCs/>
          <w:sz w:val="22"/>
          <w:szCs w:val="22"/>
        </w:rPr>
        <w:t xml:space="preserve"> 1.</w:t>
      </w:r>
    </w:p>
    <w:p w:rsidR="009B504E" w:rsidRPr="009B504E" w:rsidRDefault="00AB595E" w:rsidP="006E2A6A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B504E">
        <w:rPr>
          <w:rFonts w:ascii="Arial Narrow" w:hAnsi="Arial Narrow" w:cs="Arial"/>
          <w:sz w:val="22"/>
          <w:szCs w:val="22"/>
        </w:rPr>
        <w:t>W plebiscycie głos moż</w:t>
      </w:r>
      <w:r w:rsidR="009B504E">
        <w:rPr>
          <w:rFonts w:ascii="Arial Narrow" w:hAnsi="Arial Narrow" w:cs="Arial"/>
          <w:sz w:val="22"/>
          <w:szCs w:val="22"/>
        </w:rPr>
        <w:t>e oddać każda osoba pełnoletnia.</w:t>
      </w:r>
    </w:p>
    <w:p w:rsidR="000133BF" w:rsidRPr="009B504E" w:rsidRDefault="000133BF" w:rsidP="006E2A6A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B504E">
        <w:rPr>
          <w:rFonts w:ascii="Arial Narrow" w:hAnsi="Arial Narrow" w:cs="Arial"/>
          <w:bCs/>
          <w:sz w:val="22"/>
          <w:szCs w:val="22"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0133BF" w:rsidRPr="00054973" w:rsidRDefault="000133BF" w:rsidP="00014AA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54973">
        <w:rPr>
          <w:rFonts w:ascii="Arial Narrow" w:hAnsi="Arial Narrow" w:cs="Arial"/>
          <w:bCs/>
          <w:sz w:val="22"/>
          <w:szCs w:val="22"/>
        </w:rPr>
        <w:t>W plebiscycie nie mogą brać udziału także pracownicy oraz współpracownicy podmiotów którym powierzono jakąkolwiek czynność związaną z plebiscytem ani członkowie ich rodzin. Przez członków rodzin rozumie s</w:t>
      </w:r>
      <w:r w:rsidR="00D25AC8" w:rsidRPr="00054973">
        <w:rPr>
          <w:rFonts w:ascii="Arial Narrow" w:hAnsi="Arial Narrow" w:cs="Arial"/>
          <w:bCs/>
          <w:sz w:val="22"/>
          <w:szCs w:val="22"/>
        </w:rPr>
        <w:t>ię osoby o których mowa w pkt. 5</w:t>
      </w:r>
      <w:r w:rsidRPr="00054973">
        <w:rPr>
          <w:rFonts w:ascii="Arial Narrow" w:hAnsi="Arial Narrow" w:cs="Arial"/>
          <w:bCs/>
          <w:sz w:val="22"/>
          <w:szCs w:val="22"/>
        </w:rPr>
        <w:t xml:space="preserve">. </w:t>
      </w:r>
    </w:p>
    <w:p w:rsidR="002D75AB" w:rsidRPr="00054973" w:rsidRDefault="002D75AB" w:rsidP="00014AA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54973">
        <w:rPr>
          <w:rFonts w:ascii="Arial Narrow" w:hAnsi="Arial Narrow" w:cs="Arial"/>
          <w:bCs/>
          <w:sz w:val="22"/>
          <w:szCs w:val="22"/>
        </w:rPr>
        <w:lastRenderedPageBreak/>
        <w:t>Organizator zastrzega, że uwzględniane są jedynie zgłoszenia wysyłane za pomocą telefonu komórkowego za pośrednictwem sieci operatorów telefonii komórkowej korzystających z polskich zasobów numeracji, w szczególności nie będą uwzględniane SMS wysyłane za pomocą bramek oraz komunikatorów internetowych, a także stacjonarnych aparatów telefonicznych, w tym aparatów telefonicznych przeznaczonych do użytku publicznego Internetu.</w:t>
      </w:r>
    </w:p>
    <w:p w:rsidR="004576CB" w:rsidRPr="00054973" w:rsidRDefault="002D75AB" w:rsidP="00014AA2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Organizator zastrzega sobie prawo do wykluczenia z udziału w Plebiscycie Uczestników, którzy naruszają postanowienia niniejszego Regulaminu, w szczególności:</w:t>
      </w:r>
    </w:p>
    <w:p w:rsidR="004576CB" w:rsidRPr="00054973" w:rsidRDefault="001F18E8" w:rsidP="00014AA2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B</w:t>
      </w:r>
      <w:r w:rsidR="002D75AB" w:rsidRPr="00054973">
        <w:rPr>
          <w:rFonts w:ascii="Arial Narrow" w:hAnsi="Arial Narrow" w:cs="Arial"/>
          <w:sz w:val="22"/>
          <w:szCs w:val="22"/>
        </w:rPr>
        <w:t>iorą udział w Plebiscycie korzystając ze sprzętu komputerowego, jak również generują tzw. „sztuczny ruch". Uczestnicy nie mogą w szczególności korzystać z urządzeń, które automatycznie wysyłają wiadomości SMS ani żadnych sposobów wysyłania wiadomości SMS, innych niż wysłanie ich z telefonu komórkowego (wyklucza to możliwość korzystania z modemów GSM podłączonych do komputera lub telefonów komórkowych podłączonych do komputera)</w:t>
      </w:r>
      <w:r w:rsidR="004576CB" w:rsidRPr="00054973">
        <w:rPr>
          <w:rFonts w:ascii="Arial Narrow" w:hAnsi="Arial Narrow" w:cs="Arial"/>
          <w:sz w:val="22"/>
          <w:szCs w:val="22"/>
        </w:rPr>
        <w:t>;</w:t>
      </w:r>
    </w:p>
    <w:p w:rsidR="001027E4" w:rsidRPr="00054973" w:rsidRDefault="001F18E8" w:rsidP="00014AA2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B</w:t>
      </w:r>
      <w:r w:rsidR="002D75AB" w:rsidRPr="00054973">
        <w:rPr>
          <w:rFonts w:ascii="Arial Narrow" w:hAnsi="Arial Narrow" w:cs="Arial"/>
          <w:sz w:val="22"/>
          <w:szCs w:val="22"/>
        </w:rPr>
        <w:t>iorą udział w Konkursie z użyciem fikcyjnego nr telefonu (tj. nieobsługiwanego przez żadnego z operatorów na te</w:t>
      </w:r>
      <w:r w:rsidRPr="00054973">
        <w:rPr>
          <w:rFonts w:ascii="Arial Narrow" w:hAnsi="Arial Narrow" w:cs="Arial"/>
          <w:sz w:val="22"/>
          <w:szCs w:val="22"/>
        </w:rPr>
        <w:t>renie Rzeczpospolitej Polskiej).</w:t>
      </w:r>
    </w:p>
    <w:p w:rsidR="000414F6" w:rsidRPr="00054973" w:rsidRDefault="000414F6" w:rsidP="00014AA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414F6" w:rsidRPr="00054973" w:rsidRDefault="000414F6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Art. </w:t>
      </w:r>
      <w:r w:rsidR="00AB595E" w:rsidRPr="00054973">
        <w:rPr>
          <w:rFonts w:ascii="Arial Narrow" w:hAnsi="Arial Narrow" w:cs="Arial"/>
          <w:b/>
          <w:sz w:val="22"/>
          <w:szCs w:val="22"/>
        </w:rPr>
        <w:t>3</w:t>
      </w:r>
    </w:p>
    <w:p w:rsidR="004326E6" w:rsidRPr="00054973" w:rsidRDefault="004326E6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Zasady </w:t>
      </w:r>
      <w:r w:rsidR="0087089C" w:rsidRPr="00054973">
        <w:rPr>
          <w:rFonts w:ascii="Arial Narrow" w:hAnsi="Arial Narrow" w:cs="Arial"/>
          <w:b/>
          <w:sz w:val="22"/>
          <w:szCs w:val="22"/>
        </w:rPr>
        <w:t>przeprowadzania Plebiscytu</w:t>
      </w:r>
    </w:p>
    <w:p w:rsidR="00226957" w:rsidRPr="00054973" w:rsidRDefault="00226957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26957" w:rsidRPr="00054973" w:rsidRDefault="00226957" w:rsidP="00014AA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Zgłaszanie kandydatur </w:t>
      </w:r>
    </w:p>
    <w:p w:rsidR="00226957" w:rsidRPr="00054973" w:rsidRDefault="00226957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Plebiscyt będzie się odbywał w dniach od </w:t>
      </w:r>
      <w:r w:rsidR="00106991">
        <w:rPr>
          <w:rFonts w:ascii="Arial Narrow" w:hAnsi="Arial Narrow"/>
          <w:sz w:val="22"/>
          <w:szCs w:val="22"/>
        </w:rPr>
        <w:t>24</w:t>
      </w:r>
      <w:r w:rsidR="00442606">
        <w:rPr>
          <w:rFonts w:ascii="Arial Narrow" w:hAnsi="Arial Narrow"/>
          <w:sz w:val="22"/>
          <w:szCs w:val="22"/>
        </w:rPr>
        <w:t>.11</w:t>
      </w:r>
      <w:r w:rsidR="00245C30" w:rsidRPr="00054973">
        <w:rPr>
          <w:rFonts w:ascii="Arial Narrow" w:hAnsi="Arial Narrow"/>
          <w:sz w:val="22"/>
          <w:szCs w:val="22"/>
        </w:rPr>
        <w:t>.2017</w:t>
      </w:r>
      <w:r w:rsidR="00442606">
        <w:rPr>
          <w:rFonts w:ascii="Arial Narrow" w:hAnsi="Arial Narrow"/>
          <w:sz w:val="22"/>
          <w:szCs w:val="22"/>
        </w:rPr>
        <w:t xml:space="preserve"> </w:t>
      </w:r>
      <w:r w:rsidR="00245C30" w:rsidRPr="00054973">
        <w:rPr>
          <w:rFonts w:ascii="Arial Narrow" w:hAnsi="Arial Narrow"/>
          <w:sz w:val="22"/>
          <w:szCs w:val="22"/>
        </w:rPr>
        <w:t xml:space="preserve">r. </w:t>
      </w:r>
      <w:r w:rsidRPr="00054973">
        <w:rPr>
          <w:rFonts w:ascii="Arial Narrow" w:hAnsi="Arial Narrow"/>
          <w:sz w:val="22"/>
          <w:szCs w:val="22"/>
        </w:rPr>
        <w:t>do</w:t>
      </w:r>
      <w:r w:rsidR="00106991">
        <w:rPr>
          <w:rFonts w:ascii="Arial Narrow" w:hAnsi="Arial Narrow"/>
          <w:sz w:val="22"/>
          <w:szCs w:val="22"/>
        </w:rPr>
        <w:t xml:space="preserve"> </w:t>
      </w:r>
      <w:r w:rsidR="00771A19">
        <w:rPr>
          <w:rFonts w:ascii="Arial Narrow" w:hAnsi="Arial Narrow"/>
          <w:sz w:val="22"/>
          <w:szCs w:val="22"/>
        </w:rPr>
        <w:t>30</w:t>
      </w:r>
      <w:r w:rsidR="00245C30" w:rsidRPr="00054973">
        <w:rPr>
          <w:rFonts w:ascii="Arial Narrow" w:hAnsi="Arial Narrow"/>
          <w:sz w:val="22"/>
          <w:szCs w:val="22"/>
        </w:rPr>
        <w:t>.12.2017r.</w:t>
      </w:r>
    </w:p>
    <w:p w:rsidR="0036485F" w:rsidRPr="00054973" w:rsidRDefault="00226957" w:rsidP="00014AA2">
      <w:pPr>
        <w:pStyle w:val="Akapitzlist"/>
        <w:suppressAutoHyphens w:val="0"/>
        <w:spacing w:line="360" w:lineRule="auto"/>
        <w:ind w:left="360" w:firstLine="348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do godz. </w:t>
      </w:r>
      <w:r w:rsidR="00245C30" w:rsidRPr="00054973">
        <w:rPr>
          <w:rFonts w:ascii="Arial Narrow" w:hAnsi="Arial Narrow"/>
          <w:sz w:val="22"/>
          <w:szCs w:val="22"/>
        </w:rPr>
        <w:t>21.00</w:t>
      </w:r>
      <w:r w:rsidR="0036485F" w:rsidRPr="00054973">
        <w:rPr>
          <w:rFonts w:ascii="Arial Narrow" w:hAnsi="Arial Narrow"/>
          <w:sz w:val="22"/>
          <w:szCs w:val="22"/>
        </w:rPr>
        <w:t>.</w:t>
      </w:r>
    </w:p>
    <w:p w:rsidR="0036485F" w:rsidRPr="00054973" w:rsidRDefault="0036485F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Zgłoszenie powinno zawierać: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imię i nazwisko lub nazwę zgłaszanego kandydata 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wskazanie kategorii Plebiscytu 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wskazanie powiatu, którego dotyczy zgłoszenie 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kontaktowy numer telefonu zgłaszanego kandydata (telefon komórkowy lub telefon do miejsca pracy)</w:t>
      </w:r>
    </w:p>
    <w:p w:rsidR="003052B5" w:rsidRPr="00054973" w:rsidRDefault="003052B5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wszystkie dane wskazane jako wymagane w treści formularza zgłoszeniowego.</w:t>
      </w:r>
    </w:p>
    <w:p w:rsidR="0036485F" w:rsidRPr="00054973" w:rsidRDefault="0036485F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Zgłoszenia można </w:t>
      </w:r>
      <w:r w:rsidR="003052B5" w:rsidRPr="00054973">
        <w:rPr>
          <w:rFonts w:ascii="Arial Narrow" w:hAnsi="Arial Narrow"/>
          <w:sz w:val="22"/>
          <w:szCs w:val="22"/>
        </w:rPr>
        <w:t>dokonać:</w:t>
      </w:r>
    </w:p>
    <w:p w:rsidR="0036485F" w:rsidRPr="00054973" w:rsidRDefault="00226957" w:rsidP="00014AA2">
      <w:pPr>
        <w:pStyle w:val="Akapitzlist"/>
        <w:numPr>
          <w:ilvl w:val="0"/>
          <w:numId w:val="35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drogą elektroniczną</w:t>
      </w:r>
      <w:r w:rsidR="003052B5" w:rsidRPr="00054973">
        <w:rPr>
          <w:rFonts w:ascii="Arial Narrow" w:hAnsi="Arial Narrow"/>
          <w:sz w:val="22"/>
          <w:szCs w:val="22"/>
        </w:rPr>
        <w:t xml:space="preserve"> nadsyłając zgłoszenie </w:t>
      </w:r>
      <w:r w:rsidRPr="00054973">
        <w:rPr>
          <w:rFonts w:ascii="Arial Narrow" w:hAnsi="Arial Narrow"/>
          <w:sz w:val="22"/>
          <w:szCs w:val="22"/>
        </w:rPr>
        <w:t xml:space="preserve">na adres </w:t>
      </w:r>
      <w:r w:rsidR="009B504E">
        <w:rPr>
          <w:rFonts w:ascii="Arial Narrow" w:hAnsi="Arial Narrow"/>
          <w:sz w:val="22"/>
          <w:szCs w:val="22"/>
        </w:rPr>
        <w:t>e-mail: plebiscyt@glos.com.</w:t>
      </w:r>
    </w:p>
    <w:p w:rsidR="003052B5" w:rsidRPr="00054973" w:rsidRDefault="00226957" w:rsidP="00014AA2">
      <w:pPr>
        <w:pStyle w:val="Akapitzlist"/>
        <w:suppressAutoHyphens w:val="0"/>
        <w:spacing w:line="360" w:lineRule="auto"/>
        <w:ind w:left="720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Prawidłowe zgłoszenia należy dostarczyć drogą elektroniczną, na </w:t>
      </w:r>
      <w:r w:rsidR="009B504E">
        <w:rPr>
          <w:rFonts w:ascii="Arial Narrow" w:hAnsi="Arial Narrow"/>
          <w:sz w:val="22"/>
          <w:szCs w:val="22"/>
        </w:rPr>
        <w:t>w/w adres e-mail do godz. 12.00</w:t>
      </w:r>
      <w:r w:rsidRPr="00054973">
        <w:rPr>
          <w:rFonts w:ascii="Arial Narrow" w:hAnsi="Arial Narrow"/>
          <w:sz w:val="22"/>
          <w:szCs w:val="22"/>
        </w:rPr>
        <w:t xml:space="preserve"> w dniu </w:t>
      </w:r>
      <w:r w:rsidR="00106991">
        <w:rPr>
          <w:rFonts w:ascii="Arial Narrow" w:hAnsi="Arial Narrow"/>
          <w:sz w:val="22"/>
          <w:szCs w:val="22"/>
        </w:rPr>
        <w:t>28</w:t>
      </w:r>
      <w:r w:rsidR="00245C30" w:rsidRPr="00054973">
        <w:rPr>
          <w:rFonts w:ascii="Arial Narrow" w:hAnsi="Arial Narrow"/>
          <w:sz w:val="22"/>
          <w:szCs w:val="22"/>
        </w:rPr>
        <w:t>.11.2017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roku. </w:t>
      </w:r>
    </w:p>
    <w:p w:rsidR="003052B5" w:rsidRPr="00054973" w:rsidRDefault="00226957" w:rsidP="00014AA2">
      <w:pPr>
        <w:pStyle w:val="Akapitzlist"/>
        <w:numPr>
          <w:ilvl w:val="0"/>
          <w:numId w:val="35"/>
        </w:numPr>
        <w:suppressAutoHyphens w:val="0"/>
        <w:spacing w:line="36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drogą elektroniczną na formularzu dostępnym na stronie internetowej. Prawidłowe zgłoszenia należy </w:t>
      </w:r>
      <w:r w:rsidR="008C19A3" w:rsidRPr="00054973">
        <w:rPr>
          <w:rFonts w:ascii="Arial Narrow" w:hAnsi="Arial Narrow"/>
          <w:color w:val="000000" w:themeColor="text1"/>
          <w:sz w:val="22"/>
          <w:szCs w:val="22"/>
        </w:rPr>
        <w:t xml:space="preserve">dostarczyć drogą elektroniczną </w:t>
      </w:r>
      <w:r w:rsidR="008C19A3"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za pośrednictwem formularza 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do godz. </w:t>
      </w:r>
      <w:r w:rsidR="009B504E">
        <w:rPr>
          <w:rFonts w:ascii="Arial Narrow" w:hAnsi="Arial Narrow"/>
          <w:color w:val="000000" w:themeColor="text1"/>
          <w:sz w:val="22"/>
          <w:szCs w:val="22"/>
        </w:rPr>
        <w:t>12.00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w dniu </w:t>
      </w:r>
      <w:r w:rsidR="00106991">
        <w:rPr>
          <w:rFonts w:ascii="Arial Narrow" w:hAnsi="Arial Narrow"/>
          <w:color w:val="000000" w:themeColor="text1"/>
          <w:sz w:val="22"/>
          <w:szCs w:val="22"/>
        </w:rPr>
        <w:t>28</w:t>
      </w:r>
      <w:r w:rsidR="00245C30" w:rsidRPr="00054973">
        <w:rPr>
          <w:rFonts w:ascii="Arial Narrow" w:hAnsi="Arial Narrow"/>
          <w:color w:val="000000" w:themeColor="text1"/>
          <w:sz w:val="22"/>
          <w:szCs w:val="22"/>
        </w:rPr>
        <w:t>.11.2017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roku.</w:t>
      </w:r>
    </w:p>
    <w:p w:rsidR="00226957" w:rsidRPr="00054973" w:rsidRDefault="00226957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color w:val="000000" w:themeColor="text1"/>
          <w:sz w:val="22"/>
          <w:szCs w:val="22"/>
        </w:rPr>
        <w:t>Organizator zastrzega sobie prawo do weryfikacji zgłoszeń pod kątem ich zgodności z regulaminem, w szczególności weryfikacji zgłoszeń w zakresie ich zgodności z treścią pkt</w:t>
      </w:r>
      <w:r w:rsidR="003052B5" w:rsidRPr="00054973">
        <w:rPr>
          <w:rFonts w:ascii="Arial Narrow" w:hAnsi="Arial Narrow"/>
          <w:color w:val="000000" w:themeColor="text1"/>
          <w:sz w:val="22"/>
          <w:szCs w:val="22"/>
        </w:rPr>
        <w:t>. 2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niniejszego artykułu oraz prawem. Zgłoszenia zweryfikowane negatywnie oznaczać będą, że kandydatura nie została dołączona 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lastRenderedPageBreak/>
        <w:t>do listy kandydatów o czym zgłaszający zostanie poinformowany niezwłocznie przez Organizatora na podane dane kontaktowe z informacją o przyczynach negatywnej weryfikacji. W przypadku prawidłowo dokonanego zgłoszenia kandydatura zostanie w terminie 72 godzin dołączona do listy kandydatów.</w:t>
      </w:r>
    </w:p>
    <w:p w:rsidR="00226957" w:rsidRPr="00054973" w:rsidRDefault="00226957" w:rsidP="00014AA2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W przypadku zgłoszenia zweryfikowanego negatywnie można dokonać ponownego poprawnego zgłoszenia zawierającego poprawne dane lub zgłosić do Organizatora reklamację na zasadach określonych w art. 6. </w:t>
      </w:r>
    </w:p>
    <w:p w:rsidR="00226957" w:rsidRPr="00054973" w:rsidRDefault="00226957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dniu </w:t>
      </w:r>
      <w:r w:rsidR="00106991">
        <w:rPr>
          <w:rFonts w:ascii="Arial Narrow" w:hAnsi="Arial Narrow"/>
          <w:sz w:val="22"/>
          <w:szCs w:val="22"/>
        </w:rPr>
        <w:t>24</w:t>
      </w:r>
      <w:r w:rsidR="009B504E">
        <w:rPr>
          <w:rFonts w:ascii="Arial Narrow" w:hAnsi="Arial Narrow"/>
          <w:sz w:val="22"/>
          <w:szCs w:val="22"/>
        </w:rPr>
        <w:t>.11.2017 roku</w:t>
      </w:r>
      <w:r w:rsidRPr="00054973">
        <w:rPr>
          <w:rFonts w:ascii="Arial Narrow" w:hAnsi="Arial Narrow"/>
          <w:sz w:val="22"/>
          <w:szCs w:val="22"/>
        </w:rPr>
        <w:t xml:space="preserve"> na stronie internetowej </w:t>
      </w:r>
      <w:r w:rsidR="00AE29EF" w:rsidRPr="00054973">
        <w:rPr>
          <w:rFonts w:ascii="Arial Narrow" w:hAnsi="Arial Narrow"/>
          <w:sz w:val="22"/>
          <w:szCs w:val="22"/>
        </w:rPr>
        <w:t>gloswielkopolski.pl</w:t>
      </w:r>
      <w:r w:rsidRPr="00054973">
        <w:rPr>
          <w:rFonts w:ascii="Arial Narrow" w:hAnsi="Arial Narrow"/>
          <w:sz w:val="22"/>
          <w:szCs w:val="22"/>
        </w:rPr>
        <w:t xml:space="preserve"> zostanie opublikowana</w:t>
      </w:r>
    </w:p>
    <w:p w:rsidR="00226957" w:rsidRPr="00054973" w:rsidRDefault="00226957" w:rsidP="00014AA2">
      <w:pPr>
        <w:pStyle w:val="Akapitzlist"/>
        <w:suppressAutoHyphens w:val="0"/>
        <w:spacing w:line="360" w:lineRule="auto"/>
        <w:ind w:left="360" w:firstLine="348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lista zweryfikowanych kandydatur do udziału w Plebiscycie.</w:t>
      </w:r>
    </w:p>
    <w:p w:rsidR="006A0310" w:rsidRPr="00054973" w:rsidRDefault="006A0310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A0310" w:rsidRPr="00054973" w:rsidRDefault="003052B5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II. </w:t>
      </w:r>
      <w:r w:rsidR="00B71DC3" w:rsidRPr="00054973">
        <w:rPr>
          <w:rFonts w:ascii="Arial Narrow" w:hAnsi="Arial Narrow" w:cs="Arial"/>
          <w:b/>
          <w:sz w:val="22"/>
          <w:szCs w:val="22"/>
        </w:rPr>
        <w:t xml:space="preserve">Głosowanie </w:t>
      </w:r>
    </w:p>
    <w:p w:rsidR="007F38DA" w:rsidRPr="00054973" w:rsidRDefault="007F38DA" w:rsidP="00014A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>IIA</w:t>
      </w:r>
      <w:r w:rsidRPr="00054973">
        <w:rPr>
          <w:rFonts w:ascii="Arial Narrow" w:hAnsi="Arial Narrow"/>
          <w:b/>
          <w:sz w:val="22"/>
          <w:szCs w:val="22"/>
        </w:rPr>
        <w:t xml:space="preserve"> Etap I Plebiscytu – etap powiatowy (dotyczy kategorii Lekarz Rodzinny Roku, Pediatra Roku, Stomatolog Roku, Pielęgniarka lub Położna Roku, Farmaceuta Roku, Najbardziej przyjazna placówka służby zdrowia – przychodnia lub gabinet lekarski)</w:t>
      </w:r>
    </w:p>
    <w:p w:rsidR="007F38DA" w:rsidRPr="00054973" w:rsidRDefault="007F38DA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22316" w:rsidRPr="00054973" w:rsidRDefault="009E6511" w:rsidP="00014AA2">
      <w:pPr>
        <w:widowControl w:val="0"/>
        <w:numPr>
          <w:ilvl w:val="0"/>
          <w:numId w:val="10"/>
        </w:numPr>
        <w:tabs>
          <w:tab w:val="left" w:pos="540"/>
        </w:tabs>
        <w:spacing w:line="360" w:lineRule="auto"/>
        <w:ind w:left="54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Głosowanie </w:t>
      </w:r>
      <w:r w:rsidR="007F38DA" w:rsidRPr="00054973">
        <w:rPr>
          <w:rFonts w:ascii="Arial Narrow" w:hAnsi="Arial Narrow" w:cs="Arial"/>
          <w:sz w:val="22"/>
          <w:szCs w:val="22"/>
        </w:rPr>
        <w:t xml:space="preserve">w kategoriach powiatowych </w:t>
      </w:r>
      <w:r w:rsidRPr="00054973">
        <w:rPr>
          <w:rFonts w:ascii="Arial Narrow" w:hAnsi="Arial Narrow" w:cs="Arial"/>
          <w:sz w:val="22"/>
          <w:szCs w:val="22"/>
        </w:rPr>
        <w:t>odbywa</w:t>
      </w:r>
      <w:r w:rsidR="00303E77" w:rsidRPr="00054973">
        <w:rPr>
          <w:rFonts w:ascii="Arial Narrow" w:hAnsi="Arial Narrow" w:cs="Arial"/>
          <w:sz w:val="22"/>
          <w:szCs w:val="22"/>
        </w:rPr>
        <w:t>ć</w:t>
      </w:r>
      <w:r w:rsidRPr="00054973">
        <w:rPr>
          <w:rFonts w:ascii="Arial Narrow" w:hAnsi="Arial Narrow" w:cs="Arial"/>
          <w:sz w:val="22"/>
          <w:szCs w:val="22"/>
        </w:rPr>
        <w:t xml:space="preserve"> się będzie </w:t>
      </w:r>
      <w:r w:rsidR="00122316" w:rsidRPr="00054973">
        <w:rPr>
          <w:rFonts w:ascii="Arial Narrow" w:hAnsi="Arial Narrow" w:cs="Arial"/>
          <w:b/>
          <w:sz w:val="22"/>
          <w:szCs w:val="22"/>
        </w:rPr>
        <w:t>za pomocą SMS Premium</w:t>
      </w:r>
      <w:r w:rsidR="00122316" w:rsidRPr="00054973">
        <w:rPr>
          <w:rFonts w:ascii="Arial Narrow" w:hAnsi="Arial Narrow" w:cs="Arial"/>
          <w:sz w:val="22"/>
          <w:szCs w:val="22"/>
        </w:rPr>
        <w:t xml:space="preserve"> </w:t>
      </w:r>
      <w:r w:rsidR="007D5265" w:rsidRPr="00054973">
        <w:rPr>
          <w:rFonts w:ascii="Arial Narrow" w:hAnsi="Arial Narrow" w:cs="Arial"/>
          <w:sz w:val="22"/>
          <w:szCs w:val="22"/>
        </w:rPr>
        <w:t xml:space="preserve">i będzie trwało od </w:t>
      </w:r>
      <w:r w:rsidR="00106991">
        <w:rPr>
          <w:rFonts w:ascii="Arial Narrow" w:hAnsi="Arial Narrow" w:cs="Arial"/>
          <w:sz w:val="22"/>
          <w:szCs w:val="22"/>
        </w:rPr>
        <w:t>24</w:t>
      </w:r>
      <w:r w:rsidR="007F38DA" w:rsidRPr="00054973">
        <w:rPr>
          <w:rFonts w:ascii="Arial Narrow" w:hAnsi="Arial Narrow" w:cs="Arial"/>
          <w:sz w:val="22"/>
          <w:szCs w:val="22"/>
        </w:rPr>
        <w:t>.1</w:t>
      </w:r>
      <w:r w:rsidR="00054973" w:rsidRPr="00054973">
        <w:rPr>
          <w:rFonts w:ascii="Arial Narrow" w:hAnsi="Arial Narrow" w:cs="Arial"/>
          <w:sz w:val="22"/>
          <w:szCs w:val="22"/>
        </w:rPr>
        <w:t>1</w:t>
      </w:r>
      <w:r w:rsidR="007F38DA" w:rsidRPr="00054973">
        <w:rPr>
          <w:rFonts w:ascii="Arial Narrow" w:hAnsi="Arial Narrow" w:cs="Arial"/>
          <w:sz w:val="22"/>
          <w:szCs w:val="22"/>
        </w:rPr>
        <w:t>.2017 roku</w:t>
      </w:r>
      <w:r w:rsidR="00CE2BF4" w:rsidRPr="00054973">
        <w:rPr>
          <w:rFonts w:ascii="Arial Narrow" w:hAnsi="Arial Narrow" w:cs="Arial"/>
          <w:sz w:val="22"/>
          <w:szCs w:val="22"/>
        </w:rPr>
        <w:t xml:space="preserve"> do </w:t>
      </w:r>
      <w:r w:rsidR="00771A19">
        <w:rPr>
          <w:rFonts w:ascii="Arial Narrow" w:hAnsi="Arial Narrow" w:cs="Arial"/>
          <w:sz w:val="22"/>
          <w:szCs w:val="22"/>
        </w:rPr>
        <w:t>15</w:t>
      </w:r>
      <w:r w:rsidR="007F38DA" w:rsidRPr="00054973">
        <w:rPr>
          <w:rFonts w:ascii="Arial Narrow" w:hAnsi="Arial Narrow" w:cs="Arial"/>
          <w:sz w:val="22"/>
          <w:szCs w:val="22"/>
        </w:rPr>
        <w:t>.12.2017 roku do godz. 21.00</w:t>
      </w:r>
      <w:r w:rsidR="00CE2BF4" w:rsidRPr="00054973">
        <w:rPr>
          <w:rFonts w:ascii="Arial Narrow" w:hAnsi="Arial Narrow" w:cs="Arial"/>
          <w:sz w:val="22"/>
          <w:szCs w:val="22"/>
        </w:rPr>
        <w:t xml:space="preserve"> na następujących warunkach</w:t>
      </w:r>
      <w:r w:rsidR="007D5265" w:rsidRPr="00054973">
        <w:rPr>
          <w:rFonts w:ascii="Arial Narrow" w:hAnsi="Arial Narrow" w:cs="Arial"/>
          <w:sz w:val="22"/>
          <w:szCs w:val="22"/>
        </w:rPr>
        <w:t>.</w:t>
      </w:r>
      <w:r w:rsidR="00717671" w:rsidRPr="00054973">
        <w:rPr>
          <w:rFonts w:ascii="Arial Narrow" w:hAnsi="Arial Narrow" w:cs="Arial"/>
          <w:sz w:val="22"/>
          <w:szCs w:val="22"/>
        </w:rPr>
        <w:t>:</w:t>
      </w:r>
    </w:p>
    <w:p w:rsidR="004A63D1" w:rsidRPr="00054973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„</w:t>
      </w:r>
      <w:r w:rsidR="007F38DA" w:rsidRPr="00054973">
        <w:rPr>
          <w:rFonts w:ascii="Arial Narrow" w:hAnsi="Arial Narrow"/>
          <w:sz w:val="22"/>
          <w:szCs w:val="22"/>
          <w:lang w:eastAsia="pl-PL"/>
        </w:rPr>
        <w:t>Głosu Wielkopolskiego</w:t>
      </w:r>
      <w:r w:rsidRPr="00054973">
        <w:rPr>
          <w:rFonts w:ascii="Arial Narrow" w:hAnsi="Arial Narrow"/>
          <w:sz w:val="22"/>
          <w:szCs w:val="22"/>
          <w:lang w:eastAsia="pl-PL"/>
        </w:rPr>
        <w:t xml:space="preserve">” (dalej jako „e-wydanie”). Nabycie e-wydania następuje zgodnie z treścią regulaminu dostępnego pod adresem </w:t>
      </w:r>
      <w:r w:rsidR="003052B5" w:rsidRPr="00054973">
        <w:rPr>
          <w:rFonts w:ascii="Arial Narrow" w:hAnsi="Arial Narrow"/>
          <w:sz w:val="22"/>
          <w:szCs w:val="22"/>
          <w:lang w:eastAsia="pl-PL"/>
        </w:rPr>
        <w:t xml:space="preserve">www.Prasa24.pl. </w:t>
      </w:r>
      <w:r w:rsidRPr="00054973">
        <w:rPr>
          <w:rFonts w:ascii="Arial Narrow" w:hAnsi="Arial Narrow"/>
          <w:sz w:val="22"/>
          <w:szCs w:val="22"/>
          <w:lang w:eastAsia="pl-PL"/>
        </w:rPr>
        <w:t>Głosujący za pomocą SMS Premium oświadcza jednocześnie że zapoznał się z tym reg</w:t>
      </w:r>
      <w:r w:rsidR="00126F8A" w:rsidRPr="00054973">
        <w:rPr>
          <w:rFonts w:ascii="Arial Narrow" w:hAnsi="Arial Narrow"/>
          <w:sz w:val="22"/>
          <w:szCs w:val="22"/>
          <w:lang w:eastAsia="pl-PL"/>
        </w:rPr>
        <w:t>ulaminem i akceptuje jego treść;</w:t>
      </w:r>
    </w:p>
    <w:p w:rsidR="007F38DA" w:rsidRPr="00054973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głosowania SMS </w:t>
      </w:r>
      <w:r w:rsidR="00122316" w:rsidRPr="00054973">
        <w:rPr>
          <w:rFonts w:ascii="Arial Narrow" w:hAnsi="Arial Narrow" w:cs="Arial"/>
          <w:sz w:val="22"/>
          <w:szCs w:val="22"/>
        </w:rPr>
        <w:t xml:space="preserve">dokonuje się poprzez przesłanie SMS na numer </w:t>
      </w:r>
      <w:r w:rsidR="00CE2BF4" w:rsidRPr="009B504E">
        <w:rPr>
          <w:rFonts w:ascii="Arial Narrow" w:hAnsi="Arial Narrow" w:cs="Arial"/>
          <w:b/>
          <w:bCs/>
          <w:sz w:val="22"/>
          <w:szCs w:val="22"/>
        </w:rPr>
        <w:t>72355</w:t>
      </w:r>
      <w:r w:rsidR="00CE2BF4" w:rsidRPr="00054973">
        <w:rPr>
          <w:rFonts w:ascii="Arial Narrow" w:hAnsi="Arial Narrow" w:cs="Arial"/>
          <w:b/>
          <w:sz w:val="22"/>
          <w:szCs w:val="22"/>
        </w:rPr>
        <w:t xml:space="preserve"> </w:t>
      </w:r>
      <w:r w:rsidR="00122316" w:rsidRPr="00054973">
        <w:rPr>
          <w:rFonts w:ascii="Arial Narrow" w:hAnsi="Arial Narrow" w:cs="Arial"/>
          <w:sz w:val="22"/>
          <w:szCs w:val="22"/>
        </w:rPr>
        <w:t>w treści wpisując</w:t>
      </w:r>
      <w:r w:rsidR="007F38DA" w:rsidRPr="00054973">
        <w:rPr>
          <w:rFonts w:ascii="Arial Narrow" w:hAnsi="Arial Narrow" w:cs="Arial"/>
          <w:sz w:val="22"/>
          <w:szCs w:val="22"/>
        </w:rPr>
        <w:t>:</w:t>
      </w:r>
    </w:p>
    <w:p w:rsidR="00A00778" w:rsidRPr="00054973" w:rsidRDefault="00A00778" w:rsidP="00A00778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Pr="00054973">
        <w:rPr>
          <w:rFonts w:ascii="Arial Narrow" w:hAnsi="Arial Narrow"/>
          <w:sz w:val="22"/>
          <w:szCs w:val="22"/>
        </w:rPr>
        <w:t>R. po kropce numer wybranego kandydata - głosując na Lekarza Rodzinnego Roku</w:t>
      </w:r>
    </w:p>
    <w:p w:rsidR="00A00778" w:rsidRPr="00054973" w:rsidRDefault="00A00778" w:rsidP="00A00778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PED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Pediatrę Roku</w:t>
      </w:r>
    </w:p>
    <w:p w:rsidR="00A00778" w:rsidRPr="00054973" w:rsidRDefault="00A00778" w:rsidP="00A00778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Stomatologa Roku </w:t>
      </w:r>
    </w:p>
    <w:p w:rsidR="00A00778" w:rsidRPr="00054973" w:rsidRDefault="00A00778" w:rsidP="00A00778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Pielęgniarkę Roku</w:t>
      </w:r>
    </w:p>
    <w:p w:rsidR="00A00778" w:rsidRPr="00054973" w:rsidRDefault="00A00778" w:rsidP="00A00778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FAR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Farmaceutę Roku </w:t>
      </w:r>
    </w:p>
    <w:p w:rsidR="00A00778" w:rsidRPr="00054973" w:rsidRDefault="00A00778" w:rsidP="00A00778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</w:t>
      </w:r>
      <w:r w:rsidRPr="00054973">
        <w:rPr>
          <w:rFonts w:ascii="Arial Narrow" w:hAnsi="Arial Narrow"/>
          <w:sz w:val="22"/>
          <w:szCs w:val="22"/>
        </w:rPr>
        <w:t>. po kropce numer wybranego kandydata - głosując na Najbardziej przyjazna placówka służby zdrowia</w:t>
      </w:r>
    </w:p>
    <w:p w:rsidR="00122316" w:rsidRPr="00054973" w:rsidRDefault="00093E0B" w:rsidP="00014AA2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CE2BF4" w:rsidRPr="00054973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w odpowiedzi na SMS, poza zaliczeniem głosu, uczestnik otrzymuje również kod dostępu do e-wydania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C43CCD" w:rsidRPr="00054973" w:rsidRDefault="008667F0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k</w:t>
      </w:r>
      <w:r w:rsidR="00C43CCD" w:rsidRPr="00054973">
        <w:rPr>
          <w:rFonts w:ascii="Arial Narrow" w:hAnsi="Arial Narrow" w:cs="Arial"/>
          <w:sz w:val="22"/>
          <w:szCs w:val="22"/>
        </w:rPr>
        <w:t xml:space="preserve">oszt wysłania SMS-a </w:t>
      </w:r>
      <w:r w:rsidR="00C876B4" w:rsidRPr="00054973">
        <w:rPr>
          <w:rFonts w:ascii="Arial Narrow" w:hAnsi="Arial Narrow" w:cs="Arial"/>
          <w:sz w:val="22"/>
          <w:szCs w:val="22"/>
        </w:rPr>
        <w:t xml:space="preserve">do 160 znaków </w:t>
      </w:r>
      <w:r w:rsidR="00C43CCD" w:rsidRPr="00054973">
        <w:rPr>
          <w:rFonts w:ascii="Arial Narrow" w:hAnsi="Arial Narrow" w:cs="Arial"/>
          <w:sz w:val="22"/>
          <w:szCs w:val="22"/>
        </w:rPr>
        <w:t xml:space="preserve">wynosi </w:t>
      </w:r>
      <w:r w:rsidR="00685924" w:rsidRPr="009B504E">
        <w:rPr>
          <w:rFonts w:ascii="Arial Narrow" w:hAnsi="Arial Narrow" w:cs="Arial"/>
          <w:sz w:val="22"/>
          <w:szCs w:val="22"/>
        </w:rPr>
        <w:t>2,46 zł</w:t>
      </w:r>
      <w:r w:rsidR="002A60F7" w:rsidRPr="00054973">
        <w:rPr>
          <w:rFonts w:ascii="Arial Narrow" w:hAnsi="Arial Narrow" w:cs="Arial"/>
          <w:sz w:val="22"/>
          <w:szCs w:val="22"/>
        </w:rPr>
        <w:t xml:space="preserve"> </w:t>
      </w:r>
      <w:r w:rsidR="00126F8A" w:rsidRPr="00054973">
        <w:rPr>
          <w:rFonts w:ascii="Arial Narrow" w:hAnsi="Arial Narrow" w:cs="Arial"/>
          <w:sz w:val="22"/>
          <w:szCs w:val="22"/>
        </w:rPr>
        <w:t>z VAT (2 zł + VAT);</w:t>
      </w:r>
    </w:p>
    <w:p w:rsidR="00C43CCD" w:rsidRPr="00054973" w:rsidRDefault="00C43CCD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jeden wysłany SMS to </w:t>
      </w:r>
      <w:r w:rsidR="007F38DA" w:rsidRPr="00054973">
        <w:rPr>
          <w:rFonts w:ascii="Arial Narrow" w:hAnsi="Arial Narrow" w:cs="Arial"/>
          <w:sz w:val="22"/>
          <w:szCs w:val="22"/>
        </w:rPr>
        <w:t xml:space="preserve">jeden </w:t>
      </w:r>
      <w:r w:rsidR="001027E4" w:rsidRPr="00054973">
        <w:rPr>
          <w:rFonts w:ascii="Arial Narrow" w:hAnsi="Arial Narrow" w:cs="Arial"/>
          <w:sz w:val="22"/>
          <w:szCs w:val="22"/>
        </w:rPr>
        <w:t xml:space="preserve">głos </w:t>
      </w:r>
      <w:r w:rsidRPr="00054973">
        <w:rPr>
          <w:rFonts w:ascii="Arial Narrow" w:hAnsi="Arial Narrow" w:cs="Arial"/>
          <w:sz w:val="22"/>
          <w:szCs w:val="22"/>
        </w:rPr>
        <w:t xml:space="preserve">w </w:t>
      </w:r>
      <w:r w:rsidR="00227C46" w:rsidRPr="00054973">
        <w:rPr>
          <w:rFonts w:ascii="Arial Narrow" w:hAnsi="Arial Narrow" w:cs="Arial"/>
          <w:sz w:val="22"/>
          <w:szCs w:val="22"/>
        </w:rPr>
        <w:t>P</w:t>
      </w:r>
      <w:r w:rsidRPr="00054973">
        <w:rPr>
          <w:rFonts w:ascii="Arial Narrow" w:hAnsi="Arial Narrow" w:cs="Arial"/>
          <w:sz w:val="22"/>
          <w:szCs w:val="22"/>
        </w:rPr>
        <w:t>lebiscycie</w:t>
      </w:r>
      <w:r w:rsidR="00855B67" w:rsidRPr="00054973">
        <w:rPr>
          <w:rFonts w:ascii="Arial Narrow" w:hAnsi="Arial Narrow" w:cs="Arial"/>
          <w:sz w:val="22"/>
          <w:szCs w:val="22"/>
        </w:rPr>
        <w:t xml:space="preserve"> na daną kandydaturę</w:t>
      </w:r>
      <w:r w:rsidR="00C876B4" w:rsidRPr="00054973">
        <w:rPr>
          <w:rFonts w:ascii="Arial Narrow" w:hAnsi="Arial Narrow" w:cs="Arial"/>
          <w:sz w:val="22"/>
          <w:szCs w:val="22"/>
        </w:rPr>
        <w:t xml:space="preserve"> 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A87420" w:rsidRPr="009B504E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uczestnik Plebiscytu może oddać dowolną liczbę głosów i tym samym uzyskać dostęp do dowolnej ilości e-wydań</w:t>
      </w:r>
      <w:r w:rsidR="00A87420" w:rsidRPr="00054973">
        <w:rPr>
          <w:rFonts w:ascii="Arial Narrow" w:hAnsi="Arial Narrow" w:cs="Arial"/>
          <w:sz w:val="22"/>
          <w:szCs w:val="22"/>
        </w:rPr>
        <w:t>,</w:t>
      </w:r>
      <w:r w:rsidR="00C876B4" w:rsidRPr="00054973">
        <w:rPr>
          <w:rFonts w:ascii="Arial Narrow" w:hAnsi="Arial Narrow" w:cs="Arial"/>
          <w:sz w:val="22"/>
          <w:szCs w:val="22"/>
        </w:rPr>
        <w:t xml:space="preserve"> przy czym każdorazowe kolejne wysłanie SMS pod </w:t>
      </w:r>
      <w:r w:rsidR="00C876B4" w:rsidRPr="009B504E">
        <w:rPr>
          <w:rFonts w:ascii="Arial Narrow" w:hAnsi="Arial Narrow" w:cs="Arial"/>
          <w:sz w:val="22"/>
          <w:szCs w:val="22"/>
        </w:rPr>
        <w:t xml:space="preserve">numer </w:t>
      </w:r>
      <w:r w:rsidR="00126F8A" w:rsidRPr="009B504E">
        <w:rPr>
          <w:rFonts w:ascii="Arial Narrow" w:hAnsi="Arial Narrow" w:cs="Arial"/>
          <w:b/>
          <w:sz w:val="22"/>
          <w:szCs w:val="22"/>
        </w:rPr>
        <w:t>72355</w:t>
      </w:r>
      <w:r w:rsidR="00C876B4" w:rsidRPr="009B504E">
        <w:rPr>
          <w:rFonts w:ascii="Arial Narrow" w:hAnsi="Arial Narrow" w:cs="Arial"/>
          <w:sz w:val="22"/>
          <w:szCs w:val="22"/>
        </w:rPr>
        <w:t xml:space="preserve"> powoduje ponowne pobranie opłaty w wysokości 2,46 zł brutto</w:t>
      </w:r>
      <w:r w:rsidR="00126F8A" w:rsidRPr="009B504E">
        <w:rPr>
          <w:rFonts w:ascii="Arial Narrow" w:hAnsi="Arial Narrow" w:cs="Arial"/>
          <w:sz w:val="22"/>
          <w:szCs w:val="22"/>
        </w:rPr>
        <w:t>;</w:t>
      </w:r>
    </w:p>
    <w:p w:rsidR="0087439E" w:rsidRPr="00054973" w:rsidRDefault="00A87420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 obliczeniu wyników Plebiscytu biorą udział te</w:t>
      </w:r>
      <w:r w:rsidR="00126F8A" w:rsidRPr="00054973">
        <w:rPr>
          <w:rFonts w:ascii="Arial Narrow" w:hAnsi="Arial Narrow" w:cs="Arial"/>
          <w:sz w:val="22"/>
          <w:szCs w:val="22"/>
        </w:rPr>
        <w:t xml:space="preserve"> ważne</w:t>
      </w:r>
      <w:r w:rsidRPr="00054973">
        <w:rPr>
          <w:rFonts w:ascii="Arial Narrow" w:hAnsi="Arial Narrow" w:cs="Arial"/>
          <w:sz w:val="22"/>
          <w:szCs w:val="22"/>
        </w:rPr>
        <w:t xml:space="preserve"> głosy, które wpłyną do systemu Organizatora do godziny zakończenia Plebiscytu; głosy, które wpłyną do sytemu </w:t>
      </w:r>
      <w:r w:rsidR="00EF0216"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hAnsi="Arial Narrow" w:cs="Arial"/>
          <w:sz w:val="22"/>
          <w:szCs w:val="22"/>
        </w:rPr>
        <w:t xml:space="preserve"> po zakończeniu </w:t>
      </w:r>
      <w:r w:rsidRPr="00054973">
        <w:rPr>
          <w:rFonts w:ascii="Arial Narrow" w:hAnsi="Arial Narrow" w:cs="Arial"/>
          <w:sz w:val="22"/>
          <w:szCs w:val="22"/>
        </w:rPr>
        <w:lastRenderedPageBreak/>
        <w:t>głosowania  nie zostaną uwzględnione w wynikach Plebiscytu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C876B4" w:rsidRPr="00054973" w:rsidRDefault="00C876B4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w przypadku wysłania SMS o treści która nie spełnia wymogów n</w:t>
      </w:r>
      <w:r w:rsidR="001F18E8"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iniejszego regulaminu na numer </w:t>
      </w: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z którego przesłano taki SMS zostanie odesłany SMS z informacją, że wiadomość nie została poprawnie rozpoznana. SMS nie spełniający wymogów regulaminu nie będzie w</w:t>
      </w:r>
      <w:r w:rsidR="00126F8A" w:rsidRPr="00054973">
        <w:rPr>
          <w:rFonts w:ascii="Arial Narrow" w:hAnsi="Arial Narrow" w:cs="Arial"/>
          <w:color w:val="000000" w:themeColor="text1"/>
          <w:sz w:val="22"/>
          <w:szCs w:val="22"/>
        </w:rPr>
        <w:t>liczony do sumy oddanych głosów;</w:t>
      </w:r>
    </w:p>
    <w:p w:rsidR="00EA5727" w:rsidRPr="00054973" w:rsidRDefault="0087439E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obsługę techniczną systemu liczenia głosów oddanych za pośrednictwem wiadomości SMS zapewnia Polska</w:t>
      </w:r>
      <w:r w:rsidR="009100D1" w:rsidRPr="00054973">
        <w:rPr>
          <w:rFonts w:ascii="Arial Narrow" w:hAnsi="Arial Narrow" w:cs="Arial"/>
          <w:sz w:val="22"/>
          <w:szCs w:val="22"/>
        </w:rPr>
        <w:t xml:space="preserve"> P</w:t>
      </w:r>
      <w:r w:rsidRPr="00054973">
        <w:rPr>
          <w:rFonts w:ascii="Arial Narrow" w:hAnsi="Arial Narrow" w:cs="Arial"/>
          <w:sz w:val="22"/>
          <w:szCs w:val="22"/>
        </w:rPr>
        <w:t>ress Sp. z o.o. z siedzibą w Warszawie, właściciel systemu Hermes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C43CCD" w:rsidRPr="00054973" w:rsidRDefault="00EA5727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dostawcą w/w usługi SMS Premiu</w:t>
      </w:r>
      <w:r w:rsidR="00677B7B" w:rsidRPr="00054973">
        <w:rPr>
          <w:rFonts w:ascii="Arial Narrow" w:hAnsi="Arial Narrow" w:cs="Arial"/>
          <w:sz w:val="22"/>
          <w:szCs w:val="22"/>
        </w:rPr>
        <w:t>m</w:t>
      </w:r>
      <w:r w:rsidRPr="00054973">
        <w:rPr>
          <w:rFonts w:ascii="Arial Narrow" w:hAnsi="Arial Narrow" w:cs="Arial"/>
          <w:sz w:val="22"/>
          <w:szCs w:val="22"/>
        </w:rPr>
        <w:t xml:space="preserve"> o podwyższonej opłacie jest </w:t>
      </w:r>
      <w:r w:rsidR="00126F8A" w:rsidRPr="00054973">
        <w:rPr>
          <w:rFonts w:ascii="Arial Narrow" w:hAnsi="Arial Narrow" w:cs="Arial"/>
          <w:sz w:val="22"/>
          <w:szCs w:val="22"/>
        </w:rPr>
        <w:t>Digital Virgo S.A.</w:t>
      </w:r>
      <w:r w:rsidRPr="00054973">
        <w:rPr>
          <w:rFonts w:ascii="Arial Narrow" w:hAnsi="Arial Narrow" w:cs="Arial"/>
          <w:sz w:val="22"/>
          <w:szCs w:val="22"/>
        </w:rPr>
        <w:t>, a świadczenie dodatkowe realizowane jest przez Organizatora</w:t>
      </w:r>
      <w:r w:rsidR="0087439E" w:rsidRPr="00054973">
        <w:rPr>
          <w:rFonts w:ascii="Arial Narrow" w:hAnsi="Arial Narrow" w:cs="Arial"/>
          <w:sz w:val="22"/>
          <w:szCs w:val="22"/>
        </w:rPr>
        <w:t>.</w:t>
      </w:r>
      <w:r w:rsidR="00A87420" w:rsidRPr="00054973">
        <w:rPr>
          <w:rFonts w:ascii="Arial Narrow" w:hAnsi="Arial Narrow" w:cs="Arial"/>
          <w:sz w:val="22"/>
          <w:szCs w:val="22"/>
        </w:rPr>
        <w:t xml:space="preserve"> </w:t>
      </w:r>
    </w:p>
    <w:p w:rsidR="006A6AF1" w:rsidRPr="00054973" w:rsidRDefault="006A6AF1" w:rsidP="00014AA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każdym z głosowań powiatowych w każdej kategorii plebiscytu kandydat, który zdobędzie największą liczbę głosów, uzyska awans do drugiego, regionalnego (wojewódzkiego) etapu (finału) Plebiscytu. Kandydaci zachowają głosy zdobyte w pierwszym, powiatowym etapie Plebiscytu. </w:t>
      </w:r>
    </w:p>
    <w:p w:rsidR="00014AA2" w:rsidRDefault="00014AA2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771A19" w:rsidRPr="00771A19" w:rsidRDefault="00771A19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Organizator zastrzega sobie możliwość </w:t>
      </w:r>
      <w:r w:rsidR="00F009F1">
        <w:rPr>
          <w:rFonts w:ascii="Arial Narrow" w:hAnsi="Arial Narrow" w:cs="Arial"/>
          <w:b/>
          <w:color w:val="000000" w:themeColor="text1"/>
          <w:sz w:val="22"/>
          <w:szCs w:val="22"/>
        </w:rPr>
        <w:t>zmiany</w:t>
      </w: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termin</w:t>
      </w:r>
      <w:r w:rsidR="00F009F1">
        <w:rPr>
          <w:rFonts w:ascii="Arial Narrow" w:hAnsi="Arial Narrow" w:cs="Arial"/>
          <w:b/>
          <w:color w:val="000000" w:themeColor="text1"/>
          <w:sz w:val="22"/>
          <w:szCs w:val="22"/>
        </w:rPr>
        <w:t>ów</w:t>
      </w: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głosowania w przypadkach szczególnych, w tym np. dużego zainteresowania plebiscytem.</w:t>
      </w:r>
    </w:p>
    <w:p w:rsidR="006A6AF1" w:rsidRPr="00054973" w:rsidRDefault="006A6AF1" w:rsidP="00014AA2">
      <w:pPr>
        <w:widowControl w:val="0"/>
        <w:tabs>
          <w:tab w:val="left" w:pos="540"/>
        </w:tabs>
        <w:spacing w:line="360" w:lineRule="auto"/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014AA2" w:rsidRPr="00054973" w:rsidRDefault="00C43CCD" w:rsidP="00014A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   </w:t>
      </w:r>
      <w:r w:rsidR="00014AA2" w:rsidRPr="00054973">
        <w:rPr>
          <w:rFonts w:ascii="Arial Narrow" w:hAnsi="Arial Narrow" w:cs="Arial"/>
          <w:b/>
          <w:sz w:val="22"/>
          <w:szCs w:val="22"/>
        </w:rPr>
        <w:t>IIB</w:t>
      </w:r>
      <w:r w:rsidR="00014AA2" w:rsidRPr="00054973">
        <w:rPr>
          <w:rFonts w:ascii="Arial Narrow" w:hAnsi="Arial Narrow"/>
          <w:b/>
          <w:sz w:val="22"/>
          <w:szCs w:val="22"/>
        </w:rPr>
        <w:t xml:space="preserve"> Etap II Plebiscytu – etap wojewódzki (dotyczy kategorii Lekarz Rodzinny Roku, Pediatra Roku, Stomatolog Roku, Pielęgniarka lub Położna Roku, Farmaceuta Roku, Najbardziej przyjazna placówka służby zdrowia – przychodnia lub gabinet lekarski)</w:t>
      </w:r>
    </w:p>
    <w:p w:rsidR="00C43CCD" w:rsidRPr="00054973" w:rsidRDefault="00C43CCD" w:rsidP="00014AA2">
      <w:pPr>
        <w:widowControl w:val="0"/>
        <w:tabs>
          <w:tab w:val="left" w:pos="540"/>
        </w:tabs>
        <w:spacing w:line="36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014AA2" w:rsidRPr="00054973" w:rsidRDefault="00014AA2" w:rsidP="00014AA2">
      <w:pPr>
        <w:pStyle w:val="Akapitzlist"/>
        <w:numPr>
          <w:ilvl w:val="0"/>
          <w:numId w:val="40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etapie II Plebiscytu wezmą udział kandydaci, którzy w każdym z głosowań prowadzonych odrębnie w Poznaniu oraz w 31 powiatach województwa wielkopolskiego i w każdej kategorii plebiscytu zdobyli największą liczbę głosów. W etapie II Plebiscytu kandydaci zachowają głosy zdobyte w pierwszym, powiatowym etapie Plebiscytu. </w:t>
      </w:r>
    </w:p>
    <w:p w:rsidR="00014AA2" w:rsidRPr="00054973" w:rsidRDefault="00F009F1" w:rsidP="00014AA2">
      <w:pPr>
        <w:widowControl w:val="0"/>
        <w:numPr>
          <w:ilvl w:val="0"/>
          <w:numId w:val="40"/>
        </w:numPr>
        <w:tabs>
          <w:tab w:val="left" w:pos="54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106991">
        <w:rPr>
          <w:rFonts w:ascii="Arial Narrow" w:hAnsi="Arial Narrow" w:cs="Arial"/>
          <w:sz w:val="22"/>
          <w:szCs w:val="22"/>
        </w:rPr>
        <w:t>Głosowanie w finale wojewódzkim</w:t>
      </w:r>
      <w:r w:rsidR="00014AA2" w:rsidRPr="00054973">
        <w:rPr>
          <w:rFonts w:ascii="Arial Narrow" w:hAnsi="Arial Narrow" w:cs="Arial"/>
          <w:sz w:val="22"/>
          <w:szCs w:val="22"/>
        </w:rPr>
        <w:t xml:space="preserve"> odbywać się będzie </w:t>
      </w:r>
      <w:r w:rsidR="00014AA2" w:rsidRPr="00054973">
        <w:rPr>
          <w:rFonts w:ascii="Arial Narrow" w:hAnsi="Arial Narrow" w:cs="Arial"/>
          <w:b/>
          <w:sz w:val="22"/>
          <w:szCs w:val="22"/>
        </w:rPr>
        <w:t>za pomocą SMS Premium</w:t>
      </w:r>
      <w:r w:rsidR="00106991">
        <w:rPr>
          <w:rFonts w:ascii="Arial Narrow" w:hAnsi="Arial Narrow" w:cs="Arial"/>
          <w:sz w:val="22"/>
          <w:szCs w:val="22"/>
        </w:rPr>
        <w:t xml:space="preserve"> i będzie</w:t>
      </w:r>
      <w:r w:rsidR="0095413B">
        <w:rPr>
          <w:rFonts w:ascii="Arial Narrow" w:hAnsi="Arial Narrow" w:cs="Arial"/>
          <w:sz w:val="22"/>
          <w:szCs w:val="22"/>
        </w:rPr>
        <w:t xml:space="preserve"> trwało od 18.12.2017 roku do 30</w:t>
      </w:r>
      <w:r w:rsidR="00014AA2" w:rsidRPr="00054973">
        <w:rPr>
          <w:rFonts w:ascii="Arial Narrow" w:hAnsi="Arial Narrow" w:cs="Arial"/>
          <w:sz w:val="22"/>
          <w:szCs w:val="22"/>
        </w:rPr>
        <w:t>.12.2017 roku do godz. 21.00 na następujących warunkach.: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„Głosu Wielkopolskiego”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głosowania SMS </w:t>
      </w:r>
      <w:r w:rsidRPr="00054973">
        <w:rPr>
          <w:rFonts w:ascii="Arial Narrow" w:hAnsi="Arial Narrow" w:cs="Arial"/>
          <w:sz w:val="22"/>
          <w:szCs w:val="22"/>
        </w:rPr>
        <w:t xml:space="preserve">dokonuje się poprzez przesłanie SMS na numer </w:t>
      </w:r>
      <w:r w:rsidRPr="00B50822">
        <w:rPr>
          <w:rFonts w:ascii="Arial Narrow" w:hAnsi="Arial Narrow" w:cs="Arial"/>
          <w:b/>
          <w:bCs/>
          <w:sz w:val="22"/>
          <w:szCs w:val="22"/>
        </w:rPr>
        <w:t>72355</w:t>
      </w:r>
      <w:r w:rsidRPr="00054973">
        <w:rPr>
          <w:rFonts w:ascii="Arial Narrow" w:hAnsi="Arial Narrow" w:cs="Arial"/>
          <w:b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 treści wpisując:</w:t>
      </w:r>
    </w:p>
    <w:p w:rsidR="00014AA2" w:rsidRPr="00054973" w:rsidRDefault="00A00778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014AA2" w:rsidRPr="00054973">
        <w:rPr>
          <w:rFonts w:ascii="Arial Narrow" w:hAnsi="Arial Narrow"/>
          <w:sz w:val="22"/>
          <w:szCs w:val="22"/>
        </w:rPr>
        <w:t>R. po kropce numer wybranego kandydata - głosując na Lekarza Rodzinnego Roku</w:t>
      </w:r>
    </w:p>
    <w:p w:rsidR="00014AA2" w:rsidRPr="00054973" w:rsidRDefault="00A00778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PED</w:t>
      </w:r>
      <w:r w:rsidR="00014AA2" w:rsidRPr="00054973">
        <w:rPr>
          <w:rFonts w:ascii="Arial Narrow" w:hAnsi="Arial Narrow"/>
          <w:sz w:val="22"/>
          <w:szCs w:val="22"/>
        </w:rPr>
        <w:t>. po kropce numer wybranego kandydata - głosując na Pediatrę Roku</w:t>
      </w:r>
    </w:p>
    <w:p w:rsidR="00014AA2" w:rsidRPr="00054973" w:rsidRDefault="00A00778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</w:t>
      </w:r>
      <w:r w:rsidR="00014AA2" w:rsidRPr="00054973">
        <w:rPr>
          <w:rFonts w:ascii="Arial Narrow" w:hAnsi="Arial Narrow"/>
          <w:sz w:val="22"/>
          <w:szCs w:val="22"/>
        </w:rPr>
        <w:t xml:space="preserve">. po kropce numer wybranego kandydata - głosując na Stomatologa Roku </w:t>
      </w:r>
    </w:p>
    <w:p w:rsidR="00014AA2" w:rsidRPr="00054973" w:rsidRDefault="00A00778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PIE</w:t>
      </w:r>
      <w:r w:rsidR="00014AA2" w:rsidRPr="00054973">
        <w:rPr>
          <w:rFonts w:ascii="Arial Narrow" w:hAnsi="Arial Narrow"/>
          <w:sz w:val="22"/>
          <w:szCs w:val="22"/>
        </w:rPr>
        <w:t>. po kropce numer wybranego kandydata - głosując na Pielęgniarkę Roku</w:t>
      </w:r>
    </w:p>
    <w:p w:rsidR="00014AA2" w:rsidRPr="00054973" w:rsidRDefault="00A00778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FAR</w:t>
      </w:r>
      <w:r w:rsidR="00014AA2" w:rsidRPr="00054973">
        <w:rPr>
          <w:rFonts w:ascii="Arial Narrow" w:hAnsi="Arial Narrow"/>
          <w:sz w:val="22"/>
          <w:szCs w:val="22"/>
        </w:rPr>
        <w:t xml:space="preserve">. po kropce numer wybranego kandydata - głosując na Farmaceutę Roku </w:t>
      </w:r>
    </w:p>
    <w:p w:rsidR="00014AA2" w:rsidRPr="00054973" w:rsidRDefault="00A00778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ZOZ</w:t>
      </w:r>
      <w:r w:rsidR="00014AA2" w:rsidRPr="00054973">
        <w:rPr>
          <w:rFonts w:ascii="Arial Narrow" w:hAnsi="Arial Narrow"/>
          <w:sz w:val="22"/>
          <w:szCs w:val="22"/>
        </w:rPr>
        <w:t>. po kropce numer wybranego kandydata - głosując na Najbardziej przyjazna placówka służby zdrowia</w:t>
      </w:r>
    </w:p>
    <w:p w:rsidR="00014AA2" w:rsidRPr="00054973" w:rsidRDefault="00014AA2" w:rsidP="00014AA2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w odpowiedzi na SMS, poza zaliczeniem głosu, uczestnik otrzymuje również kod dostępu do e-wydania</w:t>
      </w:r>
      <w:r w:rsidRPr="00054973">
        <w:rPr>
          <w:rFonts w:ascii="Arial Narrow" w:hAnsi="Arial Narrow" w:cs="Arial"/>
          <w:sz w:val="22"/>
          <w:szCs w:val="22"/>
        </w:rPr>
        <w:t>;</w:t>
      </w:r>
    </w:p>
    <w:p w:rsidR="00014AA2" w:rsidRPr="00B50822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koszt wysłania SMS-a do 160 znaków </w:t>
      </w:r>
      <w:r w:rsidRPr="00B50822">
        <w:rPr>
          <w:rFonts w:ascii="Arial Narrow" w:hAnsi="Arial Narrow" w:cs="Arial"/>
          <w:sz w:val="22"/>
          <w:szCs w:val="22"/>
        </w:rPr>
        <w:t>wynosi 2,46 zł z VAT (2 zł + VAT);</w:t>
      </w:r>
    </w:p>
    <w:p w:rsidR="00014AA2" w:rsidRPr="00B50822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>jeden wysłany SMS to jeden głos w Plebiscycie na daną kandydaturę ;</w:t>
      </w:r>
    </w:p>
    <w:p w:rsidR="00014AA2" w:rsidRPr="00B50822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/>
          <w:sz w:val="22"/>
          <w:szCs w:val="22"/>
          <w:lang w:eastAsia="pl-PL"/>
        </w:rPr>
        <w:t>uczestnik Plebiscytu może oddać dowolną liczbę głosów i tym samym uzyskać dostęp do dowolnej ilości e-wydań</w:t>
      </w:r>
      <w:r w:rsidRPr="00B50822">
        <w:rPr>
          <w:rFonts w:ascii="Arial Narrow" w:hAnsi="Arial Narrow" w:cs="Arial"/>
          <w:sz w:val="22"/>
          <w:szCs w:val="22"/>
        </w:rPr>
        <w:t xml:space="preserve">, przy czym każdorazowe kolejne wysłanie SMS pod numer </w:t>
      </w:r>
      <w:r w:rsidRPr="00B50822">
        <w:rPr>
          <w:rFonts w:ascii="Arial Narrow" w:hAnsi="Arial Narrow" w:cs="Arial"/>
          <w:b/>
          <w:sz w:val="22"/>
          <w:szCs w:val="22"/>
        </w:rPr>
        <w:t>72355</w:t>
      </w:r>
      <w:r w:rsidRPr="00B50822">
        <w:rPr>
          <w:rFonts w:ascii="Arial Narrow" w:hAnsi="Arial Narrow" w:cs="Arial"/>
          <w:sz w:val="22"/>
          <w:szCs w:val="22"/>
        </w:rPr>
        <w:t xml:space="preserve"> powoduje ponowne pobranie opłaty w wysokości 2,46 zł brutto;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obsługę techniczną systemu liczenia głosów oddanych za pośrednictwem wiadomości SMS zapewnia Polska Press Sp. z o.o. z siedzibą w Warszawie, właściciel systemu Hermes;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dostawcą w/w usługi SMS Premium o podwyższonej opłacie jest Digital Virgo S.A., a świadczenie dodatkowe realizowane jest przez Organizatora. </w:t>
      </w:r>
    </w:p>
    <w:p w:rsidR="00342D2D" w:rsidRPr="00054973" w:rsidRDefault="00342D2D" w:rsidP="00342D2D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 zwycięstwie w Plebiscycie decyduje największa suma liczby głosów zliczona na podstawie głosów oddanych za pośrednictwem SMS Premium.</w:t>
      </w:r>
    </w:p>
    <w:p w:rsidR="00342D2D" w:rsidRDefault="00342D2D" w:rsidP="00342D2D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771A19" w:rsidRPr="00771A19" w:rsidRDefault="00771A19" w:rsidP="00771A19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Organizator zastrzega sobie możliwość </w:t>
      </w:r>
      <w:r w:rsidR="00F009F1">
        <w:rPr>
          <w:rFonts w:ascii="Arial Narrow" w:hAnsi="Arial Narrow" w:cs="Arial"/>
          <w:b/>
          <w:color w:val="000000" w:themeColor="text1"/>
          <w:sz w:val="22"/>
          <w:szCs w:val="22"/>
        </w:rPr>
        <w:t>zmiany</w:t>
      </w: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termin</w:t>
      </w:r>
      <w:r w:rsidR="00F009F1">
        <w:rPr>
          <w:rFonts w:ascii="Arial Narrow" w:hAnsi="Arial Narrow" w:cs="Arial"/>
          <w:b/>
          <w:color w:val="000000" w:themeColor="text1"/>
          <w:sz w:val="22"/>
          <w:szCs w:val="22"/>
        </w:rPr>
        <w:t>ów</w:t>
      </w: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głosowania w przypadkach szczególnych, w tym np. dużego zainteresowania plebiscytem.</w:t>
      </w:r>
    </w:p>
    <w:p w:rsidR="00771A19" w:rsidRPr="00054973" w:rsidRDefault="00771A19" w:rsidP="00771A19">
      <w:pPr>
        <w:widowControl w:val="0"/>
        <w:tabs>
          <w:tab w:val="left" w:pos="540"/>
        </w:tabs>
        <w:spacing w:line="360" w:lineRule="auto"/>
        <w:ind w:left="90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14AA2" w:rsidRPr="00054973" w:rsidRDefault="00014AA2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14AA2" w:rsidRPr="00054973" w:rsidRDefault="00014AA2" w:rsidP="00014A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   </w:t>
      </w:r>
      <w:r w:rsidRPr="00054973">
        <w:rPr>
          <w:rFonts w:ascii="Arial Narrow" w:hAnsi="Arial Narrow" w:cs="Arial"/>
          <w:b/>
          <w:sz w:val="22"/>
          <w:szCs w:val="22"/>
        </w:rPr>
        <w:t>IIC</w:t>
      </w:r>
      <w:r w:rsidRPr="00054973">
        <w:rPr>
          <w:rFonts w:ascii="Arial Narrow" w:hAnsi="Arial Narrow"/>
          <w:b/>
          <w:sz w:val="22"/>
          <w:szCs w:val="22"/>
        </w:rPr>
        <w:t xml:space="preserve"> Głosowanie wojewódzkie (dotyczy kategorii Ginekolog Roku, Chirurg Roku, Ortopeda Roku, Okulista Roku, Kardiolog Roku, Ratownik Medyczny Roku, Szpital Roku)</w:t>
      </w:r>
    </w:p>
    <w:p w:rsidR="00014AA2" w:rsidRPr="00054973" w:rsidRDefault="00014AA2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14AA2" w:rsidRPr="00054973" w:rsidRDefault="00014AA2" w:rsidP="00054973">
      <w:pPr>
        <w:widowControl w:val="0"/>
        <w:numPr>
          <w:ilvl w:val="0"/>
          <w:numId w:val="43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Głosowanie w kategoriach </w:t>
      </w:r>
      <w:r w:rsidR="00054973" w:rsidRPr="00054973">
        <w:rPr>
          <w:rFonts w:ascii="Arial Narrow" w:hAnsi="Arial Narrow" w:cs="Arial"/>
          <w:sz w:val="22"/>
          <w:szCs w:val="22"/>
        </w:rPr>
        <w:t>wojewódzkich</w:t>
      </w:r>
      <w:r w:rsidRPr="00054973">
        <w:rPr>
          <w:rFonts w:ascii="Arial Narrow" w:hAnsi="Arial Narrow" w:cs="Arial"/>
          <w:sz w:val="22"/>
          <w:szCs w:val="22"/>
        </w:rPr>
        <w:t xml:space="preserve"> odbywać się będzie </w:t>
      </w:r>
      <w:r w:rsidRPr="00054973">
        <w:rPr>
          <w:rFonts w:ascii="Arial Narrow" w:hAnsi="Arial Narrow" w:cs="Arial"/>
          <w:b/>
          <w:sz w:val="22"/>
          <w:szCs w:val="22"/>
        </w:rPr>
        <w:t>za pomocą SMS Premium</w:t>
      </w:r>
      <w:r w:rsidRPr="00054973">
        <w:rPr>
          <w:rFonts w:ascii="Arial Narrow" w:hAnsi="Arial Narrow" w:cs="Arial"/>
          <w:sz w:val="22"/>
          <w:szCs w:val="22"/>
        </w:rPr>
        <w:t xml:space="preserve"> i będzie trwało od </w:t>
      </w:r>
      <w:r w:rsidR="00771A19">
        <w:rPr>
          <w:rFonts w:ascii="Arial Narrow" w:hAnsi="Arial Narrow" w:cs="Arial"/>
          <w:sz w:val="22"/>
          <w:szCs w:val="22"/>
        </w:rPr>
        <w:t>24</w:t>
      </w:r>
      <w:r w:rsidRPr="00054973">
        <w:rPr>
          <w:rFonts w:ascii="Arial Narrow" w:hAnsi="Arial Narrow" w:cs="Arial"/>
          <w:sz w:val="22"/>
          <w:szCs w:val="22"/>
        </w:rPr>
        <w:t>.1</w:t>
      </w:r>
      <w:r w:rsidR="00771A19">
        <w:rPr>
          <w:rFonts w:ascii="Arial Narrow" w:hAnsi="Arial Narrow" w:cs="Arial"/>
          <w:sz w:val="22"/>
          <w:szCs w:val="22"/>
        </w:rPr>
        <w:t>1</w:t>
      </w:r>
      <w:r w:rsidR="00106991">
        <w:rPr>
          <w:rFonts w:ascii="Arial Narrow" w:hAnsi="Arial Narrow" w:cs="Arial"/>
          <w:sz w:val="22"/>
          <w:szCs w:val="22"/>
        </w:rPr>
        <w:t xml:space="preserve">.2017 roku do </w:t>
      </w:r>
      <w:r w:rsidR="00771A19">
        <w:rPr>
          <w:rFonts w:ascii="Arial Narrow" w:hAnsi="Arial Narrow" w:cs="Arial"/>
          <w:sz w:val="22"/>
          <w:szCs w:val="22"/>
        </w:rPr>
        <w:t>30</w:t>
      </w:r>
      <w:r w:rsidRPr="00054973">
        <w:rPr>
          <w:rFonts w:ascii="Arial Narrow" w:hAnsi="Arial Narrow" w:cs="Arial"/>
          <w:sz w:val="22"/>
          <w:szCs w:val="22"/>
        </w:rPr>
        <w:t>.12.2017 roku do godz. 21.00 na następujących warunkach.: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„Głosu Wielkopolskiego”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głosowania SMS </w:t>
      </w:r>
      <w:r w:rsidRPr="00054973">
        <w:rPr>
          <w:rFonts w:ascii="Arial Narrow" w:hAnsi="Arial Narrow" w:cs="Arial"/>
          <w:sz w:val="22"/>
          <w:szCs w:val="22"/>
        </w:rPr>
        <w:t xml:space="preserve">dokonuje się poprzez przesłanie SMS na </w:t>
      </w:r>
      <w:r w:rsidRPr="00B50822">
        <w:rPr>
          <w:rFonts w:ascii="Arial Narrow" w:hAnsi="Arial Narrow" w:cs="Arial"/>
          <w:sz w:val="22"/>
          <w:szCs w:val="22"/>
        </w:rPr>
        <w:t xml:space="preserve">numer </w:t>
      </w:r>
      <w:r w:rsidRPr="00B50822">
        <w:rPr>
          <w:rFonts w:ascii="Arial Narrow" w:hAnsi="Arial Narrow" w:cs="Arial"/>
          <w:b/>
          <w:bCs/>
          <w:sz w:val="22"/>
          <w:szCs w:val="22"/>
        </w:rPr>
        <w:t>72355</w:t>
      </w:r>
      <w:r w:rsidRPr="00054973">
        <w:rPr>
          <w:rFonts w:ascii="Arial Narrow" w:hAnsi="Arial Narrow" w:cs="Arial"/>
          <w:b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 treści wpisując:</w:t>
      </w:r>
    </w:p>
    <w:p w:rsidR="00054973" w:rsidRPr="00054973" w:rsidRDefault="00A00778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GIN</w:t>
      </w:r>
      <w:r w:rsidR="00054973" w:rsidRPr="00054973">
        <w:rPr>
          <w:rFonts w:ascii="Arial Narrow" w:hAnsi="Arial Narrow"/>
          <w:sz w:val="22"/>
          <w:szCs w:val="22"/>
        </w:rPr>
        <w:t xml:space="preserve">. po kropce numer wybranego kandydata - głosując na kandydatów w kategorii Ginekolog Roku </w:t>
      </w:r>
    </w:p>
    <w:p w:rsidR="00054973" w:rsidRPr="00054973" w:rsidRDefault="00054973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CH</w:t>
      </w:r>
      <w:r w:rsidR="00A00778">
        <w:rPr>
          <w:rFonts w:ascii="Arial Narrow" w:hAnsi="Arial Narrow"/>
          <w:sz w:val="22"/>
          <w:szCs w:val="22"/>
        </w:rPr>
        <w:t>I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kandydatów w kategorii Chirurg Roku </w:t>
      </w:r>
    </w:p>
    <w:p w:rsidR="00054973" w:rsidRPr="00054973" w:rsidRDefault="00A00778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</w:t>
      </w:r>
      <w:r w:rsidR="00054973" w:rsidRPr="00054973">
        <w:rPr>
          <w:rFonts w:ascii="Arial Narrow" w:hAnsi="Arial Narrow"/>
          <w:sz w:val="22"/>
          <w:szCs w:val="22"/>
        </w:rPr>
        <w:t xml:space="preserve">. po kropce numer wybranego kandydata - głosując na kandydatów w kategorii Ortopeda Roku </w:t>
      </w:r>
    </w:p>
    <w:p w:rsidR="00054973" w:rsidRPr="00054973" w:rsidRDefault="00A00778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OKO</w:t>
      </w:r>
      <w:r w:rsidR="00054973" w:rsidRPr="00054973">
        <w:rPr>
          <w:rFonts w:ascii="Arial Narrow" w:hAnsi="Arial Narrow"/>
          <w:sz w:val="22"/>
          <w:szCs w:val="22"/>
        </w:rPr>
        <w:t xml:space="preserve">. po kropce numer wybranego kandydata - głosując na kandydatów w kategorii Okulista Roku </w:t>
      </w:r>
    </w:p>
    <w:p w:rsidR="00054973" w:rsidRPr="00054973" w:rsidRDefault="00A00778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KAR</w:t>
      </w:r>
      <w:r w:rsidR="00054973" w:rsidRPr="00054973">
        <w:rPr>
          <w:rFonts w:ascii="Arial Narrow" w:hAnsi="Arial Narrow"/>
          <w:sz w:val="22"/>
          <w:szCs w:val="22"/>
        </w:rPr>
        <w:t xml:space="preserve">. po kropce numer wybranego kandydata - głosując na kandydatów w kategorii Kardiolog Roku </w:t>
      </w:r>
    </w:p>
    <w:p w:rsidR="00054973" w:rsidRPr="00054973" w:rsidRDefault="00A00778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RAT</w:t>
      </w:r>
      <w:r w:rsidR="00054973" w:rsidRPr="00054973">
        <w:rPr>
          <w:rFonts w:ascii="Arial Narrow" w:hAnsi="Arial Narrow"/>
          <w:sz w:val="22"/>
          <w:szCs w:val="22"/>
        </w:rPr>
        <w:t>. po kropce numer wybranego kandydata – głosując na kandydatów w kategorii Ratownik Medyczny Roku</w:t>
      </w:r>
    </w:p>
    <w:p w:rsidR="00054973" w:rsidRPr="00054973" w:rsidRDefault="00B50822" w:rsidP="00054973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SZR</w:t>
      </w:r>
      <w:r w:rsidR="00054973" w:rsidRPr="00054973">
        <w:rPr>
          <w:rFonts w:ascii="Arial Narrow" w:hAnsi="Arial Narrow"/>
          <w:sz w:val="22"/>
          <w:szCs w:val="22"/>
        </w:rPr>
        <w:t>. po kropce numer wybranego kandydata – głosując na kandydatów w kategorii Szpital Roku</w:t>
      </w:r>
    </w:p>
    <w:p w:rsidR="00054973" w:rsidRPr="00054973" w:rsidRDefault="00054973" w:rsidP="00054973">
      <w:pPr>
        <w:pStyle w:val="Akapitzlist"/>
        <w:ind w:left="1260"/>
        <w:rPr>
          <w:rFonts w:ascii="Arial Narrow" w:hAnsi="Arial Narrow"/>
          <w:sz w:val="22"/>
          <w:szCs w:val="22"/>
        </w:rPr>
      </w:pPr>
    </w:p>
    <w:p w:rsidR="00014AA2" w:rsidRPr="00054973" w:rsidRDefault="00014AA2" w:rsidP="00014AA2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w odpowiedzi na SMS, poza zaliczeniem głosu, uczestnik otrzymuje również kod dostępu do e-wydania</w:t>
      </w:r>
      <w:r w:rsidRPr="00054973">
        <w:rPr>
          <w:rFonts w:ascii="Arial Narrow" w:hAnsi="Arial Narrow" w:cs="Arial"/>
          <w:sz w:val="22"/>
          <w:szCs w:val="22"/>
        </w:rPr>
        <w:t>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koszt wysłania SMS-a do 160 znaków wynosi </w:t>
      </w:r>
      <w:r w:rsidRPr="00B50822">
        <w:rPr>
          <w:rFonts w:ascii="Arial Narrow" w:hAnsi="Arial Narrow" w:cs="Arial"/>
          <w:sz w:val="22"/>
          <w:szCs w:val="22"/>
        </w:rPr>
        <w:t>2,46 zł z VAT</w:t>
      </w:r>
      <w:r w:rsidRPr="00054973">
        <w:rPr>
          <w:rFonts w:ascii="Arial Narrow" w:hAnsi="Arial Narrow" w:cs="Arial"/>
          <w:sz w:val="22"/>
          <w:szCs w:val="22"/>
        </w:rPr>
        <w:t xml:space="preserve"> (2 zł + VAT);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jeden wysłany SMS to jeden głos w Plebiscycie na daną kandydaturę ;</w:t>
      </w:r>
    </w:p>
    <w:p w:rsidR="00014AA2" w:rsidRPr="00B50822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uczestnik Plebiscytu może oddać dowolną liczbę głosów i tym samym uzyskać dostęp do dowolnej ilości e-wydań</w:t>
      </w:r>
      <w:r w:rsidRPr="00054973">
        <w:rPr>
          <w:rFonts w:ascii="Arial Narrow" w:hAnsi="Arial Narrow" w:cs="Arial"/>
          <w:sz w:val="22"/>
          <w:szCs w:val="22"/>
        </w:rPr>
        <w:t xml:space="preserve">, przy czym każdorazowe kolejne wysłanie SMS pod numer </w:t>
      </w:r>
      <w:r w:rsidRPr="00B50822">
        <w:rPr>
          <w:rFonts w:ascii="Arial Narrow" w:hAnsi="Arial Narrow" w:cs="Arial"/>
          <w:b/>
          <w:sz w:val="22"/>
          <w:szCs w:val="22"/>
        </w:rPr>
        <w:t>72355</w:t>
      </w:r>
      <w:r w:rsidRPr="00B50822">
        <w:rPr>
          <w:rFonts w:ascii="Arial Narrow" w:hAnsi="Arial Narrow" w:cs="Arial"/>
          <w:sz w:val="22"/>
          <w:szCs w:val="22"/>
        </w:rPr>
        <w:t xml:space="preserve"> powoduje ponowne pobranie opłaty w wysokości 2,46 zł brutto;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obsługę techniczną systemu liczenia głosów oddanych za pośrednictwem wiadomości SMS zapewnia Polska Press Sp. z o.o. z siedzibą w Warszawie, właściciel systemu Hermes;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dostawcą w/w usługi SMS Premium o podwyższonej opłacie jest Digital Virgo S.A., a świadczenie dodatkowe realizowane jest przez Organizatora. </w:t>
      </w:r>
    </w:p>
    <w:p w:rsidR="00054973" w:rsidRPr="00054973" w:rsidRDefault="00054973" w:rsidP="00054973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 zwycięstwie w Plebiscycie decyduje największa liczb</w:t>
      </w:r>
      <w:r w:rsidR="00342D2D">
        <w:rPr>
          <w:rFonts w:ascii="Arial Narrow" w:hAnsi="Arial Narrow" w:cs="Arial"/>
          <w:sz w:val="22"/>
          <w:szCs w:val="22"/>
        </w:rPr>
        <w:t>a</w:t>
      </w:r>
      <w:r w:rsidRPr="00054973">
        <w:rPr>
          <w:rFonts w:ascii="Arial Narrow" w:hAnsi="Arial Narrow" w:cs="Arial"/>
          <w:sz w:val="22"/>
          <w:szCs w:val="22"/>
        </w:rPr>
        <w:t xml:space="preserve"> głosów zliczona na podstawie głosów oddanych za pośrednictwem SMS Premium.</w:t>
      </w:r>
    </w:p>
    <w:p w:rsidR="00014AA2" w:rsidRPr="00054973" w:rsidRDefault="00014AA2" w:rsidP="00014AA2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870D26" w:rsidRPr="00771A19" w:rsidRDefault="00870D26" w:rsidP="00870D26">
      <w:pPr>
        <w:widowControl w:val="0"/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Organizator zastrzega sobie możliwość </w:t>
      </w:r>
      <w:r w:rsidR="001B70EB">
        <w:rPr>
          <w:rFonts w:ascii="Arial Narrow" w:hAnsi="Arial Narrow" w:cs="Arial"/>
          <w:b/>
          <w:color w:val="000000" w:themeColor="text1"/>
          <w:sz w:val="22"/>
          <w:szCs w:val="22"/>
        </w:rPr>
        <w:t>zmiany</w:t>
      </w: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termin</w:t>
      </w:r>
      <w:r w:rsidR="001B70EB">
        <w:rPr>
          <w:rFonts w:ascii="Arial Narrow" w:hAnsi="Arial Narrow" w:cs="Arial"/>
          <w:b/>
          <w:color w:val="000000" w:themeColor="text1"/>
          <w:sz w:val="22"/>
          <w:szCs w:val="22"/>
        </w:rPr>
        <w:t>ów</w:t>
      </w:r>
      <w:r w:rsidRPr="00771A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głosowania w przypadkach szczególnych, w tym np. dużego zainteresowania plebiscytem.</w:t>
      </w:r>
    </w:p>
    <w:p w:rsidR="00093E0B" w:rsidRDefault="00093E0B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70D26" w:rsidRDefault="00870D26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70D26" w:rsidRPr="00054973" w:rsidRDefault="00870D26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93E0B" w:rsidRPr="00054973" w:rsidRDefault="00CE2BF4" w:rsidP="00014AA2">
      <w:pPr>
        <w:widowControl w:val="0"/>
        <w:tabs>
          <w:tab w:val="left" w:pos="540"/>
        </w:tabs>
        <w:spacing w:line="360" w:lineRule="auto"/>
        <w:ind w:left="54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   </w:t>
      </w:r>
    </w:p>
    <w:p w:rsidR="00AA7E27" w:rsidRPr="00054973" w:rsidRDefault="00AA7E27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A7E27" w:rsidRPr="00054973" w:rsidRDefault="00882CE9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lastRenderedPageBreak/>
        <w:t>Art.  4</w:t>
      </w:r>
    </w:p>
    <w:p w:rsidR="00C43CCD" w:rsidRPr="00054973" w:rsidRDefault="00C43CCD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Ogłoszenie wyników </w:t>
      </w:r>
      <w:r w:rsidR="000909F5" w:rsidRPr="00054973">
        <w:rPr>
          <w:rFonts w:ascii="Arial Narrow" w:hAnsi="Arial Narrow" w:cs="Arial"/>
          <w:b/>
          <w:sz w:val="22"/>
          <w:szCs w:val="22"/>
        </w:rPr>
        <w:t>P</w:t>
      </w:r>
      <w:r w:rsidRPr="00054973">
        <w:rPr>
          <w:rFonts w:ascii="Arial Narrow" w:hAnsi="Arial Narrow" w:cs="Arial"/>
          <w:b/>
          <w:sz w:val="22"/>
          <w:szCs w:val="22"/>
        </w:rPr>
        <w:t>lebiscytu</w:t>
      </w:r>
    </w:p>
    <w:p w:rsidR="00717671" w:rsidRPr="00054973" w:rsidRDefault="00717671" w:rsidP="00014AA2">
      <w:pPr>
        <w:widowControl w:val="0"/>
        <w:tabs>
          <w:tab w:val="left" w:pos="540"/>
        </w:tabs>
        <w:spacing w:line="360" w:lineRule="auto"/>
        <w:ind w:left="180"/>
        <w:rPr>
          <w:rFonts w:ascii="Arial Narrow" w:hAnsi="Arial Narrow" w:cs="Arial"/>
          <w:sz w:val="22"/>
          <w:szCs w:val="22"/>
        </w:rPr>
      </w:pPr>
    </w:p>
    <w:p w:rsidR="000414F6" w:rsidRPr="00054973" w:rsidRDefault="00C43CCD" w:rsidP="00014AA2">
      <w:pPr>
        <w:widowControl w:val="0"/>
        <w:numPr>
          <w:ilvl w:val="0"/>
          <w:numId w:val="29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Komisja </w:t>
      </w:r>
      <w:r w:rsidR="000909F5" w:rsidRPr="00054973">
        <w:rPr>
          <w:rFonts w:ascii="Arial Narrow" w:hAnsi="Arial Narrow" w:cs="Arial"/>
          <w:sz w:val="22"/>
          <w:szCs w:val="22"/>
        </w:rPr>
        <w:t>P</w:t>
      </w:r>
      <w:r w:rsidR="00AE30C6" w:rsidRPr="00054973">
        <w:rPr>
          <w:rFonts w:ascii="Arial Narrow" w:hAnsi="Arial Narrow" w:cs="Arial"/>
          <w:sz w:val="22"/>
          <w:szCs w:val="22"/>
        </w:rPr>
        <w:t>lebiscytowa</w:t>
      </w:r>
      <w:r w:rsidRPr="00054973">
        <w:rPr>
          <w:rFonts w:ascii="Arial Narrow" w:hAnsi="Arial Narrow" w:cs="Arial"/>
          <w:sz w:val="22"/>
          <w:szCs w:val="22"/>
        </w:rPr>
        <w:t xml:space="preserve"> po </w:t>
      </w:r>
      <w:r w:rsidR="002079AF" w:rsidRPr="00054973">
        <w:rPr>
          <w:rFonts w:ascii="Arial Narrow" w:hAnsi="Arial Narrow" w:cs="Arial"/>
          <w:sz w:val="22"/>
          <w:szCs w:val="22"/>
        </w:rPr>
        <w:t xml:space="preserve">zweryfikowaniu </w:t>
      </w:r>
      <w:r w:rsidR="00E50826" w:rsidRPr="00054973">
        <w:rPr>
          <w:rFonts w:ascii="Arial Narrow" w:hAnsi="Arial Narrow" w:cs="Arial"/>
          <w:sz w:val="22"/>
          <w:szCs w:val="22"/>
        </w:rPr>
        <w:t>nadesłanych głosów</w:t>
      </w:r>
      <w:r w:rsidR="00AE30C6" w:rsidRPr="00054973">
        <w:rPr>
          <w:rFonts w:ascii="Arial Narrow" w:hAnsi="Arial Narrow" w:cs="Arial"/>
          <w:sz w:val="22"/>
          <w:szCs w:val="22"/>
        </w:rPr>
        <w:t>,</w:t>
      </w:r>
      <w:r w:rsidR="00227C46" w:rsidRPr="00054973">
        <w:rPr>
          <w:rFonts w:ascii="Arial Narrow" w:hAnsi="Arial Narrow" w:cs="Arial"/>
          <w:sz w:val="22"/>
          <w:szCs w:val="22"/>
        </w:rPr>
        <w:t xml:space="preserve"> ogłosi wyniki P</w:t>
      </w:r>
      <w:r w:rsidR="00106991">
        <w:rPr>
          <w:rFonts w:ascii="Arial Narrow" w:hAnsi="Arial Narrow" w:cs="Arial"/>
          <w:sz w:val="22"/>
          <w:szCs w:val="22"/>
        </w:rPr>
        <w:t>lebiscytu do dnia 3</w:t>
      </w:r>
      <w:r w:rsidR="001B70EB">
        <w:rPr>
          <w:rFonts w:ascii="Arial Narrow" w:hAnsi="Arial Narrow" w:cs="Arial"/>
          <w:sz w:val="22"/>
          <w:szCs w:val="22"/>
        </w:rPr>
        <w:t>1</w:t>
      </w:r>
      <w:bookmarkStart w:id="0" w:name="_GoBack"/>
      <w:bookmarkEnd w:id="0"/>
      <w:r w:rsidR="00B50822">
        <w:rPr>
          <w:rFonts w:ascii="Arial Narrow" w:hAnsi="Arial Narrow" w:cs="Arial"/>
          <w:sz w:val="22"/>
          <w:szCs w:val="22"/>
        </w:rPr>
        <w:t xml:space="preserve">.12.2017 roku, </w:t>
      </w:r>
      <w:r w:rsidR="000414F6" w:rsidRPr="00054973">
        <w:rPr>
          <w:rFonts w:ascii="Arial Narrow" w:hAnsi="Arial Narrow" w:cs="Arial"/>
          <w:sz w:val="22"/>
          <w:szCs w:val="22"/>
        </w:rPr>
        <w:t xml:space="preserve">na </w:t>
      </w:r>
      <w:r w:rsidR="002A60F7" w:rsidRPr="00054973">
        <w:rPr>
          <w:rFonts w:ascii="Arial Narrow" w:hAnsi="Arial Narrow" w:cs="Arial"/>
          <w:sz w:val="22"/>
          <w:szCs w:val="22"/>
        </w:rPr>
        <w:t xml:space="preserve">łamach </w:t>
      </w:r>
      <w:r w:rsidR="00B50822">
        <w:rPr>
          <w:rFonts w:ascii="Arial Narrow" w:hAnsi="Arial Narrow" w:cs="Arial"/>
          <w:sz w:val="22"/>
          <w:szCs w:val="22"/>
        </w:rPr>
        <w:t xml:space="preserve">„Głosu Wielkopolskiego” oraz </w:t>
      </w:r>
      <w:r w:rsidR="002A60F7" w:rsidRPr="00054973">
        <w:rPr>
          <w:rFonts w:ascii="Arial Narrow" w:hAnsi="Arial Narrow" w:cs="Arial"/>
          <w:sz w:val="22"/>
          <w:szCs w:val="22"/>
        </w:rPr>
        <w:t xml:space="preserve">na </w:t>
      </w:r>
      <w:r w:rsidR="00B50822">
        <w:rPr>
          <w:rFonts w:ascii="Arial Narrow" w:hAnsi="Arial Narrow" w:cs="Arial"/>
          <w:sz w:val="22"/>
          <w:szCs w:val="22"/>
        </w:rPr>
        <w:t>stronie internetowej gloswielkopolski.pl.</w:t>
      </w:r>
    </w:p>
    <w:p w:rsidR="000414F6" w:rsidRPr="00054973" w:rsidRDefault="000414F6" w:rsidP="00014AA2">
      <w:pPr>
        <w:widowControl w:val="0"/>
        <w:spacing w:line="360" w:lineRule="auto"/>
        <w:ind w:left="180"/>
        <w:jc w:val="both"/>
        <w:rPr>
          <w:rFonts w:ascii="Arial Narrow" w:hAnsi="Arial Narrow" w:cs="Arial"/>
          <w:sz w:val="22"/>
          <w:szCs w:val="22"/>
        </w:rPr>
      </w:pPr>
    </w:p>
    <w:p w:rsidR="000414F6" w:rsidRPr="00054973" w:rsidRDefault="000414F6" w:rsidP="00014AA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b/>
          <w:sz w:val="22"/>
          <w:szCs w:val="22"/>
        </w:rPr>
        <w:t xml:space="preserve">Art. </w:t>
      </w:r>
      <w:r w:rsidR="00A61911" w:rsidRPr="00054973">
        <w:rPr>
          <w:rFonts w:ascii="Arial Narrow" w:hAnsi="Arial Narrow" w:cs="Arial"/>
          <w:b/>
          <w:sz w:val="22"/>
          <w:szCs w:val="22"/>
        </w:rPr>
        <w:t>5</w:t>
      </w:r>
    </w:p>
    <w:p w:rsidR="00AA7E27" w:rsidRPr="00054973" w:rsidRDefault="00AA7E27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Nagrody w </w:t>
      </w:r>
      <w:r w:rsidR="00227C46" w:rsidRPr="00054973">
        <w:rPr>
          <w:rFonts w:ascii="Arial Narrow" w:hAnsi="Arial Narrow" w:cs="Arial"/>
          <w:b/>
          <w:sz w:val="22"/>
          <w:szCs w:val="22"/>
        </w:rPr>
        <w:t>P</w:t>
      </w:r>
      <w:r w:rsidRPr="00054973">
        <w:rPr>
          <w:rFonts w:ascii="Arial Narrow" w:hAnsi="Arial Narrow" w:cs="Arial"/>
          <w:b/>
          <w:sz w:val="22"/>
          <w:szCs w:val="22"/>
        </w:rPr>
        <w:t>lebiscycie</w:t>
      </w:r>
    </w:p>
    <w:p w:rsidR="00A61911" w:rsidRPr="00054973" w:rsidRDefault="00A61911" w:rsidP="00014AA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414F6" w:rsidRPr="00054973" w:rsidRDefault="00A61911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Za wydanie nagród w plebiscycie odpowiada Organizator. </w:t>
      </w:r>
    </w:p>
    <w:p w:rsidR="00AA7E27" w:rsidRPr="00B50822" w:rsidRDefault="000414F6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 xml:space="preserve">Zwycięzcy Plebiscytu otrzymają </w:t>
      </w:r>
      <w:r w:rsidR="00D426DD" w:rsidRPr="00B50822">
        <w:rPr>
          <w:rFonts w:ascii="Arial Narrow" w:hAnsi="Arial Narrow" w:cs="Arial"/>
          <w:sz w:val="22"/>
          <w:szCs w:val="22"/>
        </w:rPr>
        <w:t xml:space="preserve">pamiątkowe dyplomy oraz </w:t>
      </w:r>
      <w:r w:rsidR="00AA7E27" w:rsidRPr="00B50822">
        <w:rPr>
          <w:rFonts w:ascii="Arial Narrow" w:hAnsi="Arial Narrow" w:cs="Arial"/>
          <w:sz w:val="22"/>
          <w:szCs w:val="22"/>
        </w:rPr>
        <w:t>następujące nagrody</w:t>
      </w:r>
      <w:r w:rsidR="00EB22F7" w:rsidRPr="00B50822">
        <w:rPr>
          <w:rFonts w:ascii="Arial Narrow" w:hAnsi="Arial Narrow" w:cs="Arial"/>
          <w:sz w:val="22"/>
          <w:szCs w:val="22"/>
        </w:rPr>
        <w:t>:</w:t>
      </w:r>
    </w:p>
    <w:p w:rsidR="00292177" w:rsidRPr="00B50822" w:rsidRDefault="00B50822" w:rsidP="00014AA2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>Etap powiatowy dla</w:t>
      </w:r>
      <w:r w:rsidR="005A194C" w:rsidRPr="00B50822">
        <w:rPr>
          <w:rFonts w:ascii="Arial Narrow" w:hAnsi="Arial Narrow" w:cs="Arial"/>
          <w:sz w:val="22"/>
          <w:szCs w:val="22"/>
        </w:rPr>
        <w:t xml:space="preserve"> kategorii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50822">
        <w:rPr>
          <w:rFonts w:ascii="Arial Narrow" w:hAnsi="Arial Narrow"/>
          <w:b/>
          <w:sz w:val="22"/>
          <w:szCs w:val="22"/>
        </w:rPr>
        <w:t>Lekarz Rodzinny Roku, Pediatra Roku, Stomatolog Roku, Pielęgniarka lub Położna Roku, Farmaceuta Roku, Najbardziej przyjazna placówka służby zdrowia – przychodnia lub gabinet lekarski</w:t>
      </w:r>
      <w:r w:rsidR="00AE29EF" w:rsidRPr="00B50822">
        <w:rPr>
          <w:rFonts w:ascii="Arial Narrow" w:hAnsi="Arial Narrow"/>
          <w:sz w:val="22"/>
          <w:szCs w:val="22"/>
        </w:rPr>
        <w:t xml:space="preserve">: </w:t>
      </w:r>
    </w:p>
    <w:p w:rsidR="005A194C" w:rsidRPr="00054973" w:rsidRDefault="00B50822" w:rsidP="00014AA2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 miejsca</w:t>
      </w:r>
      <w:r w:rsidR="005A194C" w:rsidRPr="00054973">
        <w:rPr>
          <w:rFonts w:ascii="Arial Narrow" w:hAnsi="Arial Narrow" w:cs="Arial"/>
          <w:sz w:val="22"/>
          <w:szCs w:val="22"/>
        </w:rPr>
        <w:t>: dyplom uznania, medal od Starosty Poznańskiego, awans do finału wojewódzkiego, zaproszenie na galę Hipokratesa Wielkopolski 20</w:t>
      </w:r>
      <w:r>
        <w:rPr>
          <w:rFonts w:ascii="Arial Narrow" w:hAnsi="Arial Narrow" w:cs="Arial"/>
          <w:sz w:val="22"/>
          <w:szCs w:val="22"/>
        </w:rPr>
        <w:t>17.</w:t>
      </w:r>
    </w:p>
    <w:p w:rsidR="00AE29EF" w:rsidRDefault="005A194C" w:rsidP="00014AA2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II i III miejsca</w:t>
      </w:r>
      <w:r w:rsidRPr="00054973">
        <w:rPr>
          <w:rFonts w:ascii="Arial Narrow" w:hAnsi="Arial Narrow" w:cs="Arial"/>
          <w:sz w:val="22"/>
          <w:szCs w:val="22"/>
        </w:rPr>
        <w:t>: dyplomy uznania</w:t>
      </w:r>
    </w:p>
    <w:p w:rsidR="00B50822" w:rsidRPr="00054973" w:rsidRDefault="00B50822" w:rsidP="00014AA2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DB69AA" w:rsidRPr="00B50822" w:rsidRDefault="005A194C" w:rsidP="008D5736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Etap wojewódzki </w:t>
      </w:r>
      <w:r w:rsidR="008D5736">
        <w:rPr>
          <w:rFonts w:ascii="Arial Narrow" w:hAnsi="Arial Narrow" w:cs="Arial"/>
          <w:sz w:val="22"/>
          <w:szCs w:val="22"/>
        </w:rPr>
        <w:t xml:space="preserve">dla kategorii: </w:t>
      </w:r>
      <w:r w:rsidR="008D5736" w:rsidRPr="00B50822">
        <w:rPr>
          <w:rFonts w:ascii="Arial Narrow" w:hAnsi="Arial Narrow" w:cs="Arial"/>
          <w:b/>
          <w:sz w:val="22"/>
          <w:szCs w:val="22"/>
        </w:rPr>
        <w:t>Lekarz Rodzinny Roku, Pediatra Roku, Stomatolog Roku, Pielęgniarka lub Położna Roku, Farmaceuta Roku, Ginekolog Roku, Chirurg Roku, Ortopeda Roku, Okulista Roku, Kardiolog Roku, Ratownik Medyczny Roku:</w:t>
      </w:r>
    </w:p>
    <w:p w:rsidR="008D5736" w:rsidRPr="008D5736" w:rsidRDefault="008D5736" w:rsidP="008D5736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B50822" w:rsidRPr="002C1972">
        <w:rPr>
          <w:rFonts w:ascii="Arial Narrow" w:hAnsi="Arial Narrow" w:cs="Arial"/>
          <w:b/>
          <w:sz w:val="22"/>
          <w:szCs w:val="22"/>
        </w:rPr>
        <w:t>I miejsca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8D5736">
        <w:rPr>
          <w:rFonts w:ascii="Arial Narrow" w:hAnsi="Arial Narrow" w:cs="Arial"/>
          <w:sz w:val="22"/>
          <w:szCs w:val="22"/>
        </w:rPr>
        <w:t>statuetka Wielkopolskiego Hipokratesa 2017 (tulipan Głosu Wielkopolskiego)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>voucher noclegowy dla dwóch osób w hotelu Pałac Mierzęcin</w:t>
      </w:r>
      <w:r>
        <w:rPr>
          <w:rFonts w:ascii="Arial Narrow" w:hAnsi="Arial Narrow" w:cs="Arial"/>
          <w:sz w:val="22"/>
          <w:szCs w:val="22"/>
        </w:rPr>
        <w:t>, i</w:t>
      </w:r>
      <w:r w:rsidRPr="008D5736">
        <w:rPr>
          <w:rFonts w:ascii="Arial Narrow" w:hAnsi="Arial Narrow" w:cs="Arial"/>
          <w:sz w:val="22"/>
          <w:szCs w:val="22"/>
        </w:rPr>
        <w:t xml:space="preserve">lustrowany kalendarz-terminarz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National</w:t>
      </w:r>
      <w:proofErr w:type="spellEnd"/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Geographic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>prezentacja w dodatku specjalnym do Głosu Wielkopolskiego – Wielkopolski Hipokrates 2017</w:t>
      </w:r>
    </w:p>
    <w:p w:rsidR="008D5736" w:rsidRPr="008D5736" w:rsidRDefault="008D5736" w:rsidP="008D5736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B50822" w:rsidRPr="002C1972">
        <w:rPr>
          <w:rFonts w:ascii="Arial Narrow" w:hAnsi="Arial Narrow" w:cs="Arial"/>
          <w:b/>
          <w:sz w:val="22"/>
          <w:szCs w:val="22"/>
        </w:rPr>
        <w:t>II miejsca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8D5736">
        <w:rPr>
          <w:rFonts w:ascii="Arial Narrow" w:hAnsi="Arial Narrow" w:cs="Arial"/>
          <w:sz w:val="22"/>
          <w:szCs w:val="22"/>
        </w:rPr>
        <w:tab/>
        <w:t>dyplom uznania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>voucher noclegowy dla dwóch osób w hotelu Pałac Mierzęcin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 xml:space="preserve">ilustrowany kalendarz-terminarz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National</w:t>
      </w:r>
      <w:proofErr w:type="spellEnd"/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Geographic</w:t>
      </w:r>
      <w:proofErr w:type="spellEnd"/>
    </w:p>
    <w:p w:rsidR="008D5736" w:rsidRPr="008D5736" w:rsidRDefault="008D5736" w:rsidP="008D5736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B50822" w:rsidRPr="002C1972">
        <w:rPr>
          <w:rFonts w:ascii="Arial Narrow" w:hAnsi="Arial Narrow" w:cs="Arial"/>
          <w:b/>
          <w:sz w:val="22"/>
          <w:szCs w:val="22"/>
        </w:rPr>
        <w:t>III miejsca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8D5736">
        <w:rPr>
          <w:rFonts w:ascii="Arial Narrow" w:hAnsi="Arial Narrow" w:cs="Arial"/>
          <w:sz w:val="22"/>
          <w:szCs w:val="22"/>
        </w:rPr>
        <w:t>dyplom uznania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>voucher noclegowy dla dwóch osób w hotelu Pałac Mierzęcin</w:t>
      </w:r>
      <w:r>
        <w:rPr>
          <w:rFonts w:ascii="Arial Narrow" w:hAnsi="Arial Narrow" w:cs="Arial"/>
          <w:sz w:val="22"/>
          <w:szCs w:val="22"/>
        </w:rPr>
        <w:t xml:space="preserve">,  </w:t>
      </w:r>
      <w:r w:rsidRPr="008D5736">
        <w:rPr>
          <w:rFonts w:ascii="Arial Narrow" w:hAnsi="Arial Narrow" w:cs="Arial"/>
          <w:sz w:val="22"/>
          <w:szCs w:val="22"/>
        </w:rPr>
        <w:t xml:space="preserve">ilustrowany kalendarz-terminarz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National</w:t>
      </w:r>
      <w:proofErr w:type="spellEnd"/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Geographic</w:t>
      </w:r>
      <w:proofErr w:type="spellEnd"/>
    </w:p>
    <w:p w:rsidR="008D5736" w:rsidRPr="00B50822" w:rsidRDefault="008D5736" w:rsidP="008D5736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>Etap wojewódzki dla kategorii:</w:t>
      </w:r>
      <w:r w:rsidRPr="00B50822">
        <w:t xml:space="preserve"> </w:t>
      </w:r>
      <w:r w:rsidRPr="00B50822">
        <w:rPr>
          <w:rFonts w:ascii="Arial Narrow" w:hAnsi="Arial Narrow" w:cs="Arial"/>
          <w:sz w:val="22"/>
          <w:szCs w:val="22"/>
        </w:rPr>
        <w:t>najbardziej przyjazna placówka służby oraz Szpital Roku:</w:t>
      </w:r>
    </w:p>
    <w:p w:rsidR="008D5736" w:rsidRDefault="008D5736" w:rsidP="008D5736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 miejsc</w:t>
      </w:r>
      <w:r w:rsidR="002C1972"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8D5736">
        <w:rPr>
          <w:rFonts w:ascii="Arial Narrow" w:hAnsi="Arial Narrow" w:cs="Arial"/>
          <w:sz w:val="22"/>
          <w:szCs w:val="22"/>
        </w:rPr>
        <w:t>statuetka Wielkopolskiego Hipokratesa 2017 (tulipan Głosu)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 xml:space="preserve">5 ilustrowanych kalendarzy 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National</w:t>
      </w:r>
      <w:proofErr w:type="spellEnd"/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Geographic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ab/>
        <w:t>prezentacja w dodatku specjalnym do Głosu Wielkopolskiego – Wielkopolski Hipokrates 2017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D5736">
        <w:rPr>
          <w:rFonts w:ascii="Arial Narrow" w:hAnsi="Arial Narrow" w:cs="Arial"/>
          <w:sz w:val="22"/>
          <w:szCs w:val="22"/>
        </w:rPr>
        <w:t>voucher reklamowy na kwotę 5000 zł brutto (dla przychodni/gabinetu)</w:t>
      </w:r>
    </w:p>
    <w:p w:rsidR="00BB2687" w:rsidRPr="008D5736" w:rsidRDefault="00BB2687" w:rsidP="00BB2687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II miejsc</w:t>
      </w:r>
      <w:r w:rsidR="002C1972"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: dyplom uznania do prezentacji w placówce, </w:t>
      </w:r>
      <w:r w:rsidR="002C1972">
        <w:rPr>
          <w:rFonts w:ascii="Arial Narrow" w:hAnsi="Arial Narrow" w:cs="Arial"/>
          <w:sz w:val="22"/>
          <w:szCs w:val="22"/>
        </w:rPr>
        <w:t>5 ilustrowanych kalendarzy</w:t>
      </w:r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National</w:t>
      </w:r>
      <w:proofErr w:type="spellEnd"/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Geographic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r w:rsidR="002C1972">
        <w:rPr>
          <w:rFonts w:ascii="Arial Narrow" w:hAnsi="Arial Narrow" w:cs="Arial"/>
          <w:sz w:val="22"/>
          <w:szCs w:val="22"/>
        </w:rPr>
        <w:t>voucher reklamowy na kwotę 3</w:t>
      </w:r>
      <w:r w:rsidRPr="008D5736">
        <w:rPr>
          <w:rFonts w:ascii="Arial Narrow" w:hAnsi="Arial Narrow" w:cs="Arial"/>
          <w:sz w:val="22"/>
          <w:szCs w:val="22"/>
        </w:rPr>
        <w:t>000 zł brutto (dla przychodni/gabinetu)</w:t>
      </w:r>
    </w:p>
    <w:p w:rsidR="002C1972" w:rsidRPr="008D5736" w:rsidRDefault="002C1972" w:rsidP="002C197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 I</w:t>
      </w:r>
      <w:r w:rsidRPr="002C1972">
        <w:rPr>
          <w:rFonts w:ascii="Arial Narrow" w:hAnsi="Arial Narrow" w:cs="Arial"/>
          <w:b/>
          <w:sz w:val="22"/>
          <w:szCs w:val="22"/>
        </w:rPr>
        <w:t>II miejsc</w:t>
      </w:r>
      <w:r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: dyplom uznania do prezentacji w placówce, 5 ilustrowanych kalendarzy</w:t>
      </w:r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National</w:t>
      </w:r>
      <w:proofErr w:type="spellEnd"/>
      <w:r w:rsidRPr="008D573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D5736">
        <w:rPr>
          <w:rFonts w:ascii="Arial Narrow" w:hAnsi="Arial Narrow" w:cs="Arial"/>
          <w:sz w:val="22"/>
          <w:szCs w:val="22"/>
        </w:rPr>
        <w:t>Geographic</w:t>
      </w:r>
      <w:proofErr w:type="spellEnd"/>
      <w:r>
        <w:rPr>
          <w:rFonts w:ascii="Arial Narrow" w:hAnsi="Arial Narrow" w:cs="Arial"/>
          <w:sz w:val="22"/>
          <w:szCs w:val="22"/>
        </w:rPr>
        <w:t>, voucher reklamowy na kwotę 2</w:t>
      </w:r>
      <w:r w:rsidRPr="008D5736">
        <w:rPr>
          <w:rFonts w:ascii="Arial Narrow" w:hAnsi="Arial Narrow" w:cs="Arial"/>
          <w:sz w:val="22"/>
          <w:szCs w:val="22"/>
        </w:rPr>
        <w:t>000 zł brutto (dla przychodni/gabinetu)</w:t>
      </w:r>
    </w:p>
    <w:p w:rsidR="00BB2687" w:rsidRPr="008D5736" w:rsidRDefault="00BB2687" w:rsidP="008D5736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E60BB2" w:rsidRPr="00054973" w:rsidRDefault="00A61911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Nie ma możliwości zamiany nagrody na inną ani wypłatę ekwiwalentu w formie pieniężnej. </w:t>
      </w:r>
    </w:p>
    <w:p w:rsidR="00E60BB2" w:rsidRPr="00054973" w:rsidRDefault="007B09DD" w:rsidP="008D5736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Nagrody rzeczowe zostaną wręczone 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>podczas u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>roczyst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>ej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gal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>i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Hipokratesa Wielkopolski 2017, z udziałem laureatów i zaproszonych gości, Rektora UM oraz Starosty Poznańskiego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 xml:space="preserve">, która odbędzie się 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w pierwszej połowie stycznia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2018 roku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6A0310" w:rsidRPr="00054973" w:rsidRDefault="006A0310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Nagrody zostaną</w:t>
      </w:r>
      <w:r w:rsidRPr="00054973">
        <w:rPr>
          <w:rFonts w:ascii="Arial Narrow" w:hAnsi="Arial Narrow" w:cs="Arial"/>
          <w:sz w:val="22"/>
          <w:szCs w:val="22"/>
        </w:rPr>
        <w:t xml:space="preserve">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DB69AA" w:rsidRPr="00054973" w:rsidRDefault="00DB69AA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Organizator może przyznać </w:t>
      </w:r>
      <w:r w:rsidR="008D5736">
        <w:rPr>
          <w:rFonts w:ascii="Arial Narrow" w:hAnsi="Arial Narrow"/>
          <w:sz w:val="22"/>
          <w:szCs w:val="22"/>
        </w:rPr>
        <w:t xml:space="preserve">zwycięzcom wszystkich etapów oraz uczestnikom, którzy zajęli pozostałe miejsca, </w:t>
      </w:r>
      <w:r w:rsidRPr="00054973">
        <w:rPr>
          <w:rFonts w:ascii="Arial Narrow" w:hAnsi="Arial Narrow"/>
          <w:sz w:val="22"/>
          <w:szCs w:val="22"/>
        </w:rPr>
        <w:t>dodatkowe nagrody bez zmiany, zamiany czy anulowania dotychczasowych nagród oraz bez obowiązku uiszczania z tego tytułu jakichkolwiek opłat, w tym podatków, kosztów odbioru przez uczestnika.</w:t>
      </w:r>
    </w:p>
    <w:p w:rsidR="006A0310" w:rsidRDefault="006A0310" w:rsidP="00014AA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BC764A" w:rsidRPr="00054973" w:rsidRDefault="00BC764A" w:rsidP="00014AA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E60BB2" w:rsidRPr="00054973" w:rsidRDefault="00E60BB2" w:rsidP="00014AA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E50826" w:rsidRPr="00054973" w:rsidRDefault="00A61911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Art. 6</w:t>
      </w:r>
    </w:p>
    <w:p w:rsidR="00E50826" w:rsidRPr="00054973" w:rsidRDefault="000909F5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Reklamacje</w:t>
      </w:r>
    </w:p>
    <w:p w:rsidR="000909F5" w:rsidRPr="00054973" w:rsidRDefault="000909F5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</w:p>
    <w:p w:rsidR="00A61911" w:rsidRPr="00054973" w:rsidRDefault="00E50826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Reklamacje </w:t>
      </w:r>
      <w:r w:rsidR="00A61911" w:rsidRPr="00054973">
        <w:rPr>
          <w:rFonts w:ascii="Arial Narrow" w:hAnsi="Arial Narrow"/>
          <w:sz w:val="22"/>
          <w:szCs w:val="22"/>
        </w:rPr>
        <w:t>związane z plebiscytem mogą być kierowane</w:t>
      </w:r>
      <w:r w:rsidR="00BC764A">
        <w:rPr>
          <w:rFonts w:ascii="Arial Narrow" w:hAnsi="Arial Narrow"/>
          <w:sz w:val="22"/>
          <w:szCs w:val="22"/>
        </w:rPr>
        <w:t xml:space="preserve"> do Organizatora na adres </w:t>
      </w:r>
      <w:hyperlink r:id="rId8" w:history="1">
        <w:r w:rsidR="00BC764A" w:rsidRPr="00AE28EC">
          <w:rPr>
            <w:rStyle w:val="Hipercze"/>
            <w:rFonts w:ascii="Arial Narrow" w:hAnsi="Arial Narrow"/>
            <w:sz w:val="22"/>
            <w:szCs w:val="22"/>
          </w:rPr>
          <w:t>plebiscyt@glos.com</w:t>
        </w:r>
      </w:hyperlink>
      <w:r w:rsidR="00BC764A">
        <w:rPr>
          <w:rFonts w:ascii="Arial Narrow" w:hAnsi="Arial Narrow"/>
          <w:sz w:val="22"/>
          <w:szCs w:val="22"/>
        </w:rPr>
        <w:t xml:space="preserve"> z dopiskiem: </w:t>
      </w:r>
      <w:r w:rsidR="00BC764A" w:rsidRPr="00BC764A">
        <w:rPr>
          <w:rFonts w:ascii="Arial Narrow" w:hAnsi="Arial Narrow"/>
          <w:i/>
          <w:sz w:val="22"/>
          <w:szCs w:val="22"/>
        </w:rPr>
        <w:t>reklamacja</w:t>
      </w:r>
      <w:r w:rsidR="00BC764A">
        <w:rPr>
          <w:rFonts w:ascii="Arial Narrow" w:hAnsi="Arial Narrow"/>
          <w:sz w:val="22"/>
          <w:szCs w:val="22"/>
        </w:rPr>
        <w:t>.</w:t>
      </w:r>
    </w:p>
    <w:p w:rsidR="00A61911" w:rsidRPr="00054973" w:rsidRDefault="00A61911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Każda reklamacja winna zawierać co najmniej wskazanie autora (imię i nazwisko oraz adres dla doręczeń) oraz zwięzły opis zarzutów. </w:t>
      </w:r>
    </w:p>
    <w:p w:rsidR="00E50826" w:rsidRPr="00054973" w:rsidRDefault="00E50826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E50826" w:rsidRPr="00054973" w:rsidRDefault="00587E34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U</w:t>
      </w:r>
      <w:r w:rsidR="00E50826" w:rsidRPr="00054973">
        <w:rPr>
          <w:rFonts w:ascii="Arial Narrow" w:hAnsi="Arial Narrow"/>
          <w:sz w:val="22"/>
          <w:szCs w:val="22"/>
        </w:rPr>
        <w:t xml:space="preserve">czestnikowi przysługuje prawo do dochodzenia roszczeń we właściwym sądzie powszechnym. </w:t>
      </w:r>
    </w:p>
    <w:p w:rsidR="00E50826" w:rsidRDefault="00E50826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:rsidR="00DD3BC0" w:rsidRPr="00054973" w:rsidRDefault="00DD3BC0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:rsidR="00AA7E27" w:rsidRPr="00054973" w:rsidRDefault="00293F79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Art. 7</w:t>
      </w:r>
    </w:p>
    <w:p w:rsidR="00882CE9" w:rsidRPr="00054973" w:rsidRDefault="00882CE9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Ochrona  danych osobowych</w:t>
      </w:r>
    </w:p>
    <w:p w:rsidR="00515A47" w:rsidRPr="00054973" w:rsidRDefault="00515A47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</w:p>
    <w:p w:rsidR="00CD2650" w:rsidRPr="00054973" w:rsidRDefault="00CD2650" w:rsidP="00014AA2">
      <w:pPr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eastAsia="Arial" w:hAnsi="Arial Narrow" w:cs="Arial"/>
          <w:sz w:val="22"/>
          <w:szCs w:val="22"/>
        </w:rPr>
        <w:t xml:space="preserve">Administratorem danych osobowych jest Polska Press sp. z o.o. </w:t>
      </w:r>
      <w:r w:rsidRPr="00054973">
        <w:rPr>
          <w:rFonts w:ascii="Arial Narrow" w:hAnsi="Arial Narrow" w:cs="Arial"/>
          <w:sz w:val="22"/>
          <w:szCs w:val="22"/>
        </w:rPr>
        <w:t xml:space="preserve">z siedzibą w Warszawa, 02-672 Warszawa, ul. Domaniewska 45, 02-672 Warszawa, wpisana do Krajowego Rejestru Sądowego – Rejestru Przedsiębiorców przez Sąd Rejonowy dla m.st. Warszawy w Warszawie XIII Wydział Gospodarczy Krajowego </w:t>
      </w:r>
      <w:r w:rsidRPr="00054973">
        <w:rPr>
          <w:rFonts w:ascii="Arial Narrow" w:hAnsi="Arial Narrow" w:cs="Arial"/>
          <w:sz w:val="22"/>
          <w:szCs w:val="22"/>
        </w:rPr>
        <w:lastRenderedPageBreak/>
        <w:t>Rejestru Sądowego pod numerem KRS 0000002408, o kapitale zakładowym 42 000 000,00 złotych oraz numerze identyfikacji podatkowej NIP 522-01-03-609</w:t>
      </w:r>
    </w:p>
    <w:p w:rsidR="00882CE9" w:rsidRPr="00054973" w:rsidRDefault="00882CE9" w:rsidP="00014AA2">
      <w:pPr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Podane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przez Uczestników </w:t>
      </w:r>
      <w:r w:rsidRPr="00054973">
        <w:rPr>
          <w:rFonts w:ascii="Arial Narrow" w:hAnsi="Arial Narrow" w:cs="Arial"/>
          <w:sz w:val="22"/>
          <w:szCs w:val="22"/>
        </w:rPr>
        <w:t>dane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osobowe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będą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przetwarzane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zgodnie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ustawą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29 </w:t>
      </w:r>
      <w:r w:rsidRPr="00054973">
        <w:rPr>
          <w:rFonts w:ascii="Arial Narrow" w:hAnsi="Arial Narrow" w:cs="Arial"/>
          <w:sz w:val="22"/>
          <w:szCs w:val="22"/>
        </w:rPr>
        <w:t>sierpnia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1997 </w:t>
      </w:r>
      <w:r w:rsidRPr="00054973">
        <w:rPr>
          <w:rFonts w:ascii="Arial Narrow" w:hAnsi="Arial Narrow" w:cs="Arial"/>
          <w:sz w:val="22"/>
          <w:szCs w:val="22"/>
        </w:rPr>
        <w:t>r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. </w:t>
      </w:r>
      <w:r w:rsidRPr="00054973">
        <w:rPr>
          <w:rFonts w:ascii="Arial Narrow" w:hAnsi="Arial Narrow" w:cs="Arial"/>
          <w:sz w:val="22"/>
          <w:szCs w:val="22"/>
        </w:rPr>
        <w:t>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ochronie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osobowych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dla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celów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organizacji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przeprowadzenia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Plebiscytu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zapewnienia uczciwego i miarodajnego głosowania w Plebiscycie,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szeroko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pojętych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celach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marketingowych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promocyjnych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towarów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usług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także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celach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statycznych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analitycznych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oraz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nawiązywania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kontaktu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właścicielem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>.</w:t>
      </w:r>
    </w:p>
    <w:p w:rsidR="00E067C6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Właściciel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prawo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dostępu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swoich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oraz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poprawiania.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Nadto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właściciel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prawo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każdym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czasie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wyrazić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sprzeciw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przetwarzania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jego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zakresie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dozwolonym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>/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ustawę lub zażądać zaprzestania ich przetwarzania w ogóle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.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uwagi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względy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bezpieczeństwa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wszystkich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sprawach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właściciel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winien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osobiście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zwracać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się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piśmie</w:t>
      </w:r>
      <w:r w:rsidRPr="00054973">
        <w:rPr>
          <w:rFonts w:ascii="Arial Narrow" w:eastAsia="Arial" w:hAnsi="Arial Narrow" w:cs="Arial"/>
          <w:sz w:val="22"/>
          <w:szCs w:val="22"/>
        </w:rPr>
        <w:t>. Podanie danych jest dobrowolne jednak może być konieczne do</w:t>
      </w:r>
      <w:r w:rsidR="00E067C6" w:rsidRPr="00054973">
        <w:rPr>
          <w:rFonts w:ascii="Arial Narrow" w:eastAsia="Arial" w:hAnsi="Arial Narrow" w:cs="Arial"/>
          <w:sz w:val="22"/>
          <w:szCs w:val="22"/>
        </w:rPr>
        <w:t xml:space="preserve"> wzięcia udziału w Plebiscycie.</w:t>
      </w:r>
    </w:p>
    <w:p w:rsidR="00CD2650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054973">
        <w:rPr>
          <w:rFonts w:ascii="Arial Narrow" w:eastAsia="Arial" w:hAnsi="Arial Narrow" w:cs="Arial"/>
          <w:bCs/>
          <w:sz w:val="22"/>
          <w:szCs w:val="22"/>
        </w:rPr>
        <w:t>Przystępując do udziału w niniejszym Plebiscycie,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uczestnik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może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nadto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wyrazić </w:t>
      </w:r>
      <w:r w:rsidRPr="00054973">
        <w:rPr>
          <w:rFonts w:ascii="Arial Narrow" w:hAnsi="Arial Narrow" w:cs="Arial"/>
          <w:sz w:val="22"/>
          <w:szCs w:val="22"/>
        </w:rPr>
        <w:t>zgodę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otrzymywanie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od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pomocą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środków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komunikacji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elektronicznej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tym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podane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adresy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e</w:t>
      </w:r>
      <w:r w:rsidRPr="00054973">
        <w:rPr>
          <w:rFonts w:ascii="Arial Narrow" w:eastAsia="Arial" w:hAnsi="Arial Narrow" w:cs="Arial"/>
          <w:sz w:val="22"/>
          <w:szCs w:val="22"/>
        </w:rPr>
        <w:t>-</w:t>
      </w:r>
      <w:r w:rsidRPr="00054973">
        <w:rPr>
          <w:rFonts w:ascii="Arial Narrow" w:hAnsi="Arial Narrow" w:cs="Arial"/>
          <w:sz w:val="22"/>
          <w:szCs w:val="22"/>
        </w:rPr>
        <w:t>mail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oraz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/ </w:t>
      </w:r>
      <w:r w:rsidRPr="00054973">
        <w:rPr>
          <w:rFonts w:ascii="Arial Narrow" w:hAnsi="Arial Narrow" w:cs="Arial"/>
          <w:sz w:val="22"/>
          <w:szCs w:val="22"/>
        </w:rPr>
        <w:t>albo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numery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telefonów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informacji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handlowej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od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dotyczącej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produktów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usług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oferowanych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także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produktów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usług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podmiotów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współpracujących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Organizatorem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odrębnych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 xml:space="preserve">zasadach. Uczestnik Plebiscytu może zrezygnować z otrzymywania informacji handlowej w powyższym zakresie wysyłając maila na adres mailowy </w:t>
      </w:r>
      <w:r w:rsidRPr="00054973">
        <w:rPr>
          <w:rFonts w:ascii="Arial Narrow" w:hAnsi="Arial Narrow" w:cs="Arial"/>
          <w:b/>
          <w:sz w:val="22"/>
          <w:szCs w:val="22"/>
        </w:rPr>
        <w:t>hermes@polskapress.pl</w:t>
      </w:r>
      <w:r w:rsidRPr="00054973">
        <w:rPr>
          <w:rFonts w:ascii="Arial Narrow" w:hAnsi="Arial Narrow" w:cs="Arial"/>
          <w:sz w:val="22"/>
          <w:szCs w:val="22"/>
        </w:rPr>
        <w:t xml:space="preserve"> w tytule wiadomości wpisując stop + numer telefonu. Numer ten w ciągu 72 godzin zostanie usunięty z listy numerów, na które wysyłane są wyżej wskazane wiadomości.</w:t>
      </w:r>
    </w:p>
    <w:p w:rsidR="00882CE9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Organizator informuje, że</w:t>
      </w:r>
      <w:r w:rsidR="00CD2650" w:rsidRPr="00054973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054973">
        <w:rPr>
          <w:rFonts w:ascii="Arial Narrow" w:hAnsi="Arial Narrow"/>
          <w:sz w:val="22"/>
          <w:szCs w:val="22"/>
          <w:lang w:eastAsia="pl-PL"/>
        </w:rPr>
        <w:t xml:space="preserve">zbiera i zapisuje, za zgodą osoby głosującej po otrzymaniu informacji 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882CE9" w:rsidRPr="00054973" w:rsidRDefault="00882CE9" w:rsidP="00014AA2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882CE9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Dane eksploatacyjne, o których mowa powyżej to: </w:t>
      </w:r>
      <w:proofErr w:type="spellStart"/>
      <w:r w:rsidRPr="00054973">
        <w:rPr>
          <w:rFonts w:ascii="Arial Narrow" w:hAnsi="Arial Narrow"/>
          <w:sz w:val="22"/>
          <w:szCs w:val="22"/>
        </w:rPr>
        <w:t>id_facebook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, IP, data bez godziny (dla </w:t>
      </w:r>
      <w:proofErr w:type="spellStart"/>
      <w:r w:rsidRPr="00054973">
        <w:rPr>
          <w:rFonts w:ascii="Arial Narrow" w:hAnsi="Arial Narrow"/>
          <w:sz w:val="22"/>
          <w:szCs w:val="22"/>
        </w:rPr>
        <w:t>anonimId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 i </w:t>
      </w:r>
      <w:proofErr w:type="spellStart"/>
      <w:r w:rsidRPr="00054973">
        <w:rPr>
          <w:rFonts w:ascii="Arial Narrow" w:hAnsi="Arial Narrow"/>
          <w:sz w:val="22"/>
          <w:szCs w:val="22"/>
        </w:rPr>
        <w:t>fingerprinta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), data z godziną (dla samego głosu), wartość głosu, sposób głosowania, zestaw danych przeglądarki ( między innymi informacje o nazwie przeglądarki, zestawach </w:t>
      </w:r>
      <w:proofErr w:type="spellStart"/>
      <w:r w:rsidRPr="00054973">
        <w:rPr>
          <w:rFonts w:ascii="Arial Narrow" w:hAnsi="Arial Narrow"/>
          <w:sz w:val="22"/>
          <w:szCs w:val="22"/>
        </w:rPr>
        <w:t>pluginów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, czcionek systemowych, strefę czasową, rozdzielczość, </w:t>
      </w:r>
      <w:proofErr w:type="spellStart"/>
      <w:r w:rsidRPr="00054973">
        <w:rPr>
          <w:rFonts w:ascii="Arial Narrow" w:hAnsi="Arial Narrow"/>
          <w:sz w:val="22"/>
          <w:szCs w:val="22"/>
        </w:rPr>
        <w:t>supercookie</w:t>
      </w:r>
      <w:proofErr w:type="spellEnd"/>
      <w:r w:rsidRPr="00054973">
        <w:rPr>
          <w:rFonts w:ascii="Arial Narrow" w:hAnsi="Arial Narrow"/>
          <w:sz w:val="22"/>
          <w:szCs w:val="22"/>
        </w:rPr>
        <w:t>, akceptowany typ odpowiedzi serwera).</w:t>
      </w:r>
    </w:p>
    <w:p w:rsidR="00587E34" w:rsidRPr="00054973" w:rsidRDefault="00587E34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</w:p>
    <w:p w:rsidR="00303E77" w:rsidRPr="00054973" w:rsidRDefault="00303E77" w:rsidP="00014AA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sectPr w:rsidR="00303E77" w:rsidRPr="00054973" w:rsidSect="00227A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FB" w:rsidRDefault="007D2CFB" w:rsidP="00093E0B">
      <w:r>
        <w:separator/>
      </w:r>
    </w:p>
  </w:endnote>
  <w:endnote w:type="continuationSeparator" w:id="0">
    <w:p w:rsidR="007D2CFB" w:rsidRDefault="007D2CFB" w:rsidP="0009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1F" w:rsidRDefault="000636CE">
    <w:pPr>
      <w:pStyle w:val="Stopka"/>
      <w:jc w:val="center"/>
    </w:pPr>
    <w:r>
      <w:fldChar w:fldCharType="begin"/>
    </w:r>
    <w:r w:rsidR="0051156B">
      <w:instrText xml:space="preserve"> PAGE   \* MERGEFORMAT </w:instrText>
    </w:r>
    <w:r>
      <w:fldChar w:fldCharType="separate"/>
    </w:r>
    <w:r w:rsidR="001B70EB">
      <w:rPr>
        <w:noProof/>
      </w:rPr>
      <w:t>10</w:t>
    </w:r>
    <w:r>
      <w:rPr>
        <w:noProof/>
      </w:rPr>
      <w:fldChar w:fldCharType="end"/>
    </w:r>
  </w:p>
  <w:p w:rsidR="0005261F" w:rsidRDefault="00052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FB" w:rsidRDefault="007D2CFB" w:rsidP="00093E0B">
      <w:r>
        <w:separator/>
      </w:r>
    </w:p>
  </w:footnote>
  <w:footnote w:type="continuationSeparator" w:id="0">
    <w:p w:rsidR="007D2CFB" w:rsidRDefault="007D2CFB" w:rsidP="0009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8153FE1"/>
    <w:multiLevelType w:val="hybridMultilevel"/>
    <w:tmpl w:val="DB66627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B4703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F58AC"/>
    <w:multiLevelType w:val="hybridMultilevel"/>
    <w:tmpl w:val="3294D1FE"/>
    <w:lvl w:ilvl="0" w:tplc="C55CE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649180A"/>
    <w:multiLevelType w:val="hybridMultilevel"/>
    <w:tmpl w:val="FE6622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3A62DB"/>
    <w:multiLevelType w:val="hybridMultilevel"/>
    <w:tmpl w:val="7FB25A3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C7B4D7E"/>
    <w:multiLevelType w:val="hybridMultilevel"/>
    <w:tmpl w:val="EEFE1044"/>
    <w:lvl w:ilvl="0" w:tplc="A0DE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07E9"/>
    <w:multiLevelType w:val="hybridMultilevel"/>
    <w:tmpl w:val="D96A2FDA"/>
    <w:lvl w:ilvl="0" w:tplc="3E408224">
      <w:start w:val="1"/>
      <w:numFmt w:val="upperRoman"/>
      <w:lvlText w:val="%1."/>
      <w:lvlJc w:val="left"/>
      <w:pPr>
        <w:ind w:left="1068" w:hanging="708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BAA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C1854F4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E4A0E39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964C7"/>
    <w:multiLevelType w:val="hybridMultilevel"/>
    <w:tmpl w:val="D1D44E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D8225C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9"/>
  </w:num>
  <w:num w:numId="6">
    <w:abstractNumId w:val="24"/>
  </w:num>
  <w:num w:numId="7">
    <w:abstractNumId w:val="40"/>
  </w:num>
  <w:num w:numId="8">
    <w:abstractNumId w:val="31"/>
  </w:num>
  <w:num w:numId="9">
    <w:abstractNumId w:val="10"/>
  </w:num>
  <w:num w:numId="10">
    <w:abstractNumId w:val="9"/>
  </w:num>
  <w:num w:numId="11">
    <w:abstractNumId w:val="26"/>
  </w:num>
  <w:num w:numId="12">
    <w:abstractNumId w:val="20"/>
  </w:num>
  <w:num w:numId="13">
    <w:abstractNumId w:val="45"/>
  </w:num>
  <w:num w:numId="14">
    <w:abstractNumId w:val="8"/>
  </w:num>
  <w:num w:numId="15">
    <w:abstractNumId w:val="35"/>
  </w:num>
  <w:num w:numId="16">
    <w:abstractNumId w:val="12"/>
  </w:num>
  <w:num w:numId="17">
    <w:abstractNumId w:val="13"/>
  </w:num>
  <w:num w:numId="18">
    <w:abstractNumId w:val="18"/>
  </w:num>
  <w:num w:numId="19">
    <w:abstractNumId w:val="43"/>
  </w:num>
  <w:num w:numId="20">
    <w:abstractNumId w:val="22"/>
  </w:num>
  <w:num w:numId="21">
    <w:abstractNumId w:val="37"/>
  </w:num>
  <w:num w:numId="22">
    <w:abstractNumId w:val="6"/>
  </w:num>
  <w:num w:numId="23">
    <w:abstractNumId w:val="14"/>
  </w:num>
  <w:num w:numId="24">
    <w:abstractNumId w:val="4"/>
  </w:num>
  <w:num w:numId="25">
    <w:abstractNumId w:val="21"/>
  </w:num>
  <w:num w:numId="26">
    <w:abstractNumId w:val="28"/>
  </w:num>
  <w:num w:numId="27">
    <w:abstractNumId w:val="15"/>
  </w:num>
  <w:num w:numId="28">
    <w:abstractNumId w:val="29"/>
  </w:num>
  <w:num w:numId="29">
    <w:abstractNumId w:val="19"/>
  </w:num>
  <w:num w:numId="30">
    <w:abstractNumId w:val="7"/>
  </w:num>
  <w:num w:numId="31">
    <w:abstractNumId w:val="32"/>
  </w:num>
  <w:num w:numId="32">
    <w:abstractNumId w:val="17"/>
  </w:num>
  <w:num w:numId="33">
    <w:abstractNumId w:val="11"/>
  </w:num>
  <w:num w:numId="34">
    <w:abstractNumId w:val="36"/>
  </w:num>
  <w:num w:numId="35">
    <w:abstractNumId w:val="41"/>
  </w:num>
  <w:num w:numId="36">
    <w:abstractNumId w:val="42"/>
  </w:num>
  <w:num w:numId="37">
    <w:abstractNumId w:val="30"/>
  </w:num>
  <w:num w:numId="38">
    <w:abstractNumId w:val="27"/>
  </w:num>
  <w:num w:numId="39">
    <w:abstractNumId w:val="25"/>
  </w:num>
  <w:num w:numId="40">
    <w:abstractNumId w:val="44"/>
  </w:num>
  <w:num w:numId="41">
    <w:abstractNumId w:val="33"/>
  </w:num>
  <w:num w:numId="42">
    <w:abstractNumId w:val="34"/>
  </w:num>
  <w:num w:numId="43">
    <w:abstractNumId w:val="16"/>
  </w:num>
  <w:num w:numId="44">
    <w:abstractNumId w:val="5"/>
  </w:num>
  <w:num w:numId="45">
    <w:abstractNumId w:val="2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F6"/>
    <w:rsid w:val="000133BF"/>
    <w:rsid w:val="00014AA2"/>
    <w:rsid w:val="000414F6"/>
    <w:rsid w:val="00044C39"/>
    <w:rsid w:val="000465E1"/>
    <w:rsid w:val="0005008A"/>
    <w:rsid w:val="0005261F"/>
    <w:rsid w:val="00054973"/>
    <w:rsid w:val="0006105D"/>
    <w:rsid w:val="000636CE"/>
    <w:rsid w:val="0007421D"/>
    <w:rsid w:val="00081AFE"/>
    <w:rsid w:val="000909F5"/>
    <w:rsid w:val="00093E0B"/>
    <w:rsid w:val="00095700"/>
    <w:rsid w:val="000A76C7"/>
    <w:rsid w:val="000D38CB"/>
    <w:rsid w:val="000F6665"/>
    <w:rsid w:val="001027E4"/>
    <w:rsid w:val="001057C7"/>
    <w:rsid w:val="00106991"/>
    <w:rsid w:val="001115F6"/>
    <w:rsid w:val="00112AAA"/>
    <w:rsid w:val="00121728"/>
    <w:rsid w:val="00122316"/>
    <w:rsid w:val="00126F8A"/>
    <w:rsid w:val="00130185"/>
    <w:rsid w:val="00133BE3"/>
    <w:rsid w:val="001364E4"/>
    <w:rsid w:val="00142689"/>
    <w:rsid w:val="00147CA8"/>
    <w:rsid w:val="00160FF7"/>
    <w:rsid w:val="001735DD"/>
    <w:rsid w:val="00176DB7"/>
    <w:rsid w:val="00181328"/>
    <w:rsid w:val="001A5DA6"/>
    <w:rsid w:val="001B70EB"/>
    <w:rsid w:val="001C00A3"/>
    <w:rsid w:val="001E28D8"/>
    <w:rsid w:val="001E4F6C"/>
    <w:rsid w:val="001F18E8"/>
    <w:rsid w:val="00201FC1"/>
    <w:rsid w:val="002079AF"/>
    <w:rsid w:val="00226957"/>
    <w:rsid w:val="00227AB1"/>
    <w:rsid w:val="00227C46"/>
    <w:rsid w:val="00244B49"/>
    <w:rsid w:val="00245C30"/>
    <w:rsid w:val="00246D75"/>
    <w:rsid w:val="00256199"/>
    <w:rsid w:val="00275CE4"/>
    <w:rsid w:val="00292177"/>
    <w:rsid w:val="00293F79"/>
    <w:rsid w:val="002A60F7"/>
    <w:rsid w:val="002B51FA"/>
    <w:rsid w:val="002C0D92"/>
    <w:rsid w:val="002C1972"/>
    <w:rsid w:val="002C4650"/>
    <w:rsid w:val="002D75AB"/>
    <w:rsid w:val="002E0F94"/>
    <w:rsid w:val="002E6B33"/>
    <w:rsid w:val="002F29E5"/>
    <w:rsid w:val="002F2F00"/>
    <w:rsid w:val="002F3B74"/>
    <w:rsid w:val="00303E77"/>
    <w:rsid w:val="003052B5"/>
    <w:rsid w:val="0030660B"/>
    <w:rsid w:val="00331B91"/>
    <w:rsid w:val="00342D2D"/>
    <w:rsid w:val="0036485F"/>
    <w:rsid w:val="0039289A"/>
    <w:rsid w:val="003A2BAE"/>
    <w:rsid w:val="003C38AF"/>
    <w:rsid w:val="003D06A7"/>
    <w:rsid w:val="003D231B"/>
    <w:rsid w:val="003E1D0F"/>
    <w:rsid w:val="003E20E1"/>
    <w:rsid w:val="00417A99"/>
    <w:rsid w:val="00424442"/>
    <w:rsid w:val="004326E6"/>
    <w:rsid w:val="00442606"/>
    <w:rsid w:val="00455E14"/>
    <w:rsid w:val="0045641D"/>
    <w:rsid w:val="004576CB"/>
    <w:rsid w:val="00494A41"/>
    <w:rsid w:val="004A1B31"/>
    <w:rsid w:val="004A63D1"/>
    <w:rsid w:val="004A7CC6"/>
    <w:rsid w:val="004E4241"/>
    <w:rsid w:val="004E64F5"/>
    <w:rsid w:val="004F00FC"/>
    <w:rsid w:val="004F269F"/>
    <w:rsid w:val="00503635"/>
    <w:rsid w:val="0051156B"/>
    <w:rsid w:val="00513189"/>
    <w:rsid w:val="00515A47"/>
    <w:rsid w:val="00584CB1"/>
    <w:rsid w:val="00587E34"/>
    <w:rsid w:val="005A194C"/>
    <w:rsid w:val="005E044A"/>
    <w:rsid w:val="005E5658"/>
    <w:rsid w:val="00620EAF"/>
    <w:rsid w:val="006363BD"/>
    <w:rsid w:val="0066588E"/>
    <w:rsid w:val="00665CB1"/>
    <w:rsid w:val="00667BB0"/>
    <w:rsid w:val="00677B7B"/>
    <w:rsid w:val="00685924"/>
    <w:rsid w:val="006871BD"/>
    <w:rsid w:val="00695885"/>
    <w:rsid w:val="006A0310"/>
    <w:rsid w:val="006A6AF1"/>
    <w:rsid w:val="006B4075"/>
    <w:rsid w:val="006B7385"/>
    <w:rsid w:val="0070493C"/>
    <w:rsid w:val="00717671"/>
    <w:rsid w:val="00737E40"/>
    <w:rsid w:val="00754BC0"/>
    <w:rsid w:val="00771A19"/>
    <w:rsid w:val="00794CB5"/>
    <w:rsid w:val="007A6F43"/>
    <w:rsid w:val="007B09DD"/>
    <w:rsid w:val="007D0324"/>
    <w:rsid w:val="007D2CFB"/>
    <w:rsid w:val="007D5265"/>
    <w:rsid w:val="007F38DA"/>
    <w:rsid w:val="00811FF9"/>
    <w:rsid w:val="00855B67"/>
    <w:rsid w:val="00860EE1"/>
    <w:rsid w:val="008667F0"/>
    <w:rsid w:val="0087089C"/>
    <w:rsid w:val="00870D26"/>
    <w:rsid w:val="0087439E"/>
    <w:rsid w:val="00882CE9"/>
    <w:rsid w:val="008B1FA5"/>
    <w:rsid w:val="008C19A3"/>
    <w:rsid w:val="008D5736"/>
    <w:rsid w:val="008E46F2"/>
    <w:rsid w:val="008E56AE"/>
    <w:rsid w:val="008F12BB"/>
    <w:rsid w:val="009023F6"/>
    <w:rsid w:val="009100D1"/>
    <w:rsid w:val="009132D3"/>
    <w:rsid w:val="00915322"/>
    <w:rsid w:val="0093788C"/>
    <w:rsid w:val="00937F9A"/>
    <w:rsid w:val="0095413B"/>
    <w:rsid w:val="00954158"/>
    <w:rsid w:val="009559AE"/>
    <w:rsid w:val="009620FB"/>
    <w:rsid w:val="009701B4"/>
    <w:rsid w:val="00974C92"/>
    <w:rsid w:val="00993C6E"/>
    <w:rsid w:val="009A2B0D"/>
    <w:rsid w:val="009B504E"/>
    <w:rsid w:val="009E6511"/>
    <w:rsid w:val="00A00778"/>
    <w:rsid w:val="00A03966"/>
    <w:rsid w:val="00A32DB2"/>
    <w:rsid w:val="00A45C30"/>
    <w:rsid w:val="00A559A8"/>
    <w:rsid w:val="00A61911"/>
    <w:rsid w:val="00A87420"/>
    <w:rsid w:val="00AA7E27"/>
    <w:rsid w:val="00AB3E17"/>
    <w:rsid w:val="00AB595E"/>
    <w:rsid w:val="00AD1A82"/>
    <w:rsid w:val="00AE1FDB"/>
    <w:rsid w:val="00AE29EF"/>
    <w:rsid w:val="00AE30C6"/>
    <w:rsid w:val="00B004B3"/>
    <w:rsid w:val="00B008B5"/>
    <w:rsid w:val="00B4535F"/>
    <w:rsid w:val="00B4706A"/>
    <w:rsid w:val="00B50822"/>
    <w:rsid w:val="00B5184B"/>
    <w:rsid w:val="00B71DC3"/>
    <w:rsid w:val="00B76488"/>
    <w:rsid w:val="00B83A61"/>
    <w:rsid w:val="00B854D1"/>
    <w:rsid w:val="00B94B25"/>
    <w:rsid w:val="00BA6521"/>
    <w:rsid w:val="00BA6B2A"/>
    <w:rsid w:val="00BB2687"/>
    <w:rsid w:val="00BC764A"/>
    <w:rsid w:val="00BD1E1B"/>
    <w:rsid w:val="00C023DC"/>
    <w:rsid w:val="00C26A09"/>
    <w:rsid w:val="00C43CCD"/>
    <w:rsid w:val="00C44E1D"/>
    <w:rsid w:val="00C6188C"/>
    <w:rsid w:val="00C61C90"/>
    <w:rsid w:val="00C71A9A"/>
    <w:rsid w:val="00C7677E"/>
    <w:rsid w:val="00C876B4"/>
    <w:rsid w:val="00CA50F4"/>
    <w:rsid w:val="00CC5195"/>
    <w:rsid w:val="00CD2650"/>
    <w:rsid w:val="00CE2BF4"/>
    <w:rsid w:val="00CE32B9"/>
    <w:rsid w:val="00D25AC8"/>
    <w:rsid w:val="00D2749E"/>
    <w:rsid w:val="00D30E67"/>
    <w:rsid w:val="00D426DD"/>
    <w:rsid w:val="00D66AEA"/>
    <w:rsid w:val="00D7179D"/>
    <w:rsid w:val="00D72F0E"/>
    <w:rsid w:val="00D847F5"/>
    <w:rsid w:val="00D94E00"/>
    <w:rsid w:val="00D96545"/>
    <w:rsid w:val="00DB69AA"/>
    <w:rsid w:val="00DD3BC0"/>
    <w:rsid w:val="00E067C6"/>
    <w:rsid w:val="00E2775B"/>
    <w:rsid w:val="00E50826"/>
    <w:rsid w:val="00E54A14"/>
    <w:rsid w:val="00E60BB2"/>
    <w:rsid w:val="00E71CC4"/>
    <w:rsid w:val="00E92097"/>
    <w:rsid w:val="00E923C9"/>
    <w:rsid w:val="00EA5727"/>
    <w:rsid w:val="00EA6333"/>
    <w:rsid w:val="00EB22F7"/>
    <w:rsid w:val="00EB748A"/>
    <w:rsid w:val="00EC3DC8"/>
    <w:rsid w:val="00EC543F"/>
    <w:rsid w:val="00ED0001"/>
    <w:rsid w:val="00ED39F4"/>
    <w:rsid w:val="00EF0216"/>
    <w:rsid w:val="00EF1AAF"/>
    <w:rsid w:val="00F009F1"/>
    <w:rsid w:val="00F45352"/>
    <w:rsid w:val="00F46346"/>
    <w:rsid w:val="00F46A83"/>
    <w:rsid w:val="00F77661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4DD5A"/>
  <w15:docId w15:val="{DD82A77D-AE1B-468D-B7D4-02C9333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14F6"/>
    <w:rPr>
      <w:color w:val="0000FF"/>
      <w:u w:val="single"/>
    </w:rPr>
  </w:style>
  <w:style w:type="paragraph" w:styleId="Tekstpodstawowy">
    <w:name w:val="Body Text"/>
    <w:basedOn w:val="Normalny"/>
    <w:rsid w:val="000414F6"/>
    <w:pPr>
      <w:jc w:val="center"/>
    </w:pPr>
    <w:rPr>
      <w:b/>
      <w:sz w:val="28"/>
      <w:szCs w:val="20"/>
    </w:rPr>
  </w:style>
  <w:style w:type="paragraph" w:customStyle="1" w:styleId="western">
    <w:name w:val="western"/>
    <w:basedOn w:val="Normalny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E42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4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4C3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4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4C39"/>
    <w:rPr>
      <w:b/>
      <w:bCs/>
    </w:rPr>
  </w:style>
  <w:style w:type="character" w:customStyle="1" w:styleId="TematkomentarzaZnak">
    <w:name w:val="Temat komentarza Znak"/>
    <w:link w:val="Tematkomentarza"/>
    <w:rsid w:val="00044C3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E32B9"/>
    <w:pPr>
      <w:ind w:left="708"/>
    </w:pPr>
  </w:style>
  <w:style w:type="paragraph" w:styleId="Tekstprzypisukocowego">
    <w:name w:val="endnote text"/>
    <w:basedOn w:val="Normalny"/>
    <w:link w:val="TekstprzypisukocowegoZnak"/>
    <w:rsid w:val="00093E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93E0B"/>
    <w:rPr>
      <w:lang w:eastAsia="ar-SA"/>
    </w:rPr>
  </w:style>
  <w:style w:type="character" w:styleId="Odwoanieprzypisukocowego">
    <w:name w:val="endnote reference"/>
    <w:rsid w:val="00093E0B"/>
    <w:rPr>
      <w:vertAlign w:val="superscript"/>
    </w:rPr>
  </w:style>
  <w:style w:type="paragraph" w:styleId="Nagwek">
    <w:name w:val="header"/>
    <w:basedOn w:val="Normalny"/>
    <w:link w:val="NagwekZnak"/>
    <w:rsid w:val="00052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61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61F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33BE3"/>
    <w:rPr>
      <w:i/>
      <w:iCs/>
    </w:rPr>
  </w:style>
  <w:style w:type="character" w:styleId="Pogrubienie">
    <w:name w:val="Strong"/>
    <w:basedOn w:val="Domylnaczcionkaakapitu"/>
    <w:uiPriority w:val="22"/>
    <w:qFormat/>
    <w:rsid w:val="00133BE3"/>
    <w:rPr>
      <w:b/>
      <w:bCs/>
    </w:rPr>
  </w:style>
  <w:style w:type="paragraph" w:styleId="NormalnyWeb">
    <w:name w:val="Normal (Web)"/>
    <w:basedOn w:val="Normalny"/>
    <w:uiPriority w:val="99"/>
    <w:unhideWhenUsed/>
    <w:rsid w:val="002D75AB"/>
    <w:pPr>
      <w:suppressAutoHyphens w:val="0"/>
    </w:pPr>
    <w:rPr>
      <w:rFonts w:eastAsiaTheme="minorHAns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@gl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D243-12C0-4029-B4FC-18C2B06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3516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</Company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poz.rkornobis</dc:creator>
  <cp:lastModifiedBy>Marcin Fuszpaniak</cp:lastModifiedBy>
  <cp:revision>4</cp:revision>
  <cp:lastPrinted>2013-04-11T12:19:00Z</cp:lastPrinted>
  <dcterms:created xsi:type="dcterms:W3CDTF">2017-12-12T13:30:00Z</dcterms:created>
  <dcterms:modified xsi:type="dcterms:W3CDTF">2017-12-12T13:34:00Z</dcterms:modified>
</cp:coreProperties>
</file>