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9" w:rsidRPr="00054973" w:rsidRDefault="00142689" w:rsidP="00014AA2">
      <w:pPr>
        <w:pStyle w:val="Tekstpodstawowy"/>
        <w:spacing w:line="360" w:lineRule="auto"/>
        <w:ind w:right="-108"/>
        <w:outlineLvl w:val="0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Regulamin plebiscytu </w:t>
      </w:r>
      <w:r w:rsidR="001E4F6C" w:rsidRPr="00054973">
        <w:rPr>
          <w:rFonts w:ascii="Arial Narrow" w:hAnsi="Arial Narrow" w:cs="Arial"/>
          <w:sz w:val="22"/>
          <w:szCs w:val="22"/>
        </w:rPr>
        <w:t>pod nazwą</w:t>
      </w:r>
    </w:p>
    <w:p w:rsidR="00227C46" w:rsidRPr="00054973" w:rsidRDefault="00B854D1" w:rsidP="00014AA2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„</w:t>
      </w:r>
      <w:r w:rsidR="00176DB7" w:rsidRPr="00054973">
        <w:rPr>
          <w:rFonts w:ascii="Arial Narrow" w:hAnsi="Arial Narrow"/>
          <w:b/>
          <w:bCs/>
          <w:sz w:val="22"/>
          <w:szCs w:val="22"/>
        </w:rPr>
        <w:t>„</w:t>
      </w:r>
      <w:r w:rsidR="007F5D82">
        <w:rPr>
          <w:rFonts w:ascii="Arial Narrow" w:hAnsi="Arial Narrow"/>
          <w:b/>
          <w:bCs/>
          <w:sz w:val="22"/>
          <w:szCs w:val="22"/>
        </w:rPr>
        <w:t>Mistrzowie sportu</w:t>
      </w:r>
      <w:r w:rsidR="00176DB7" w:rsidRPr="00054973">
        <w:rPr>
          <w:rFonts w:ascii="Arial Narrow" w:hAnsi="Arial Narrow"/>
          <w:b/>
          <w:bCs/>
          <w:sz w:val="22"/>
          <w:szCs w:val="22"/>
        </w:rPr>
        <w:t xml:space="preserve">  2017”</w:t>
      </w:r>
      <w:r w:rsidR="001E4F6C" w:rsidRPr="00054973">
        <w:rPr>
          <w:rFonts w:ascii="Arial Narrow" w:hAnsi="Arial Narrow" w:cs="Arial"/>
          <w:sz w:val="22"/>
          <w:szCs w:val="22"/>
        </w:rPr>
        <w:t xml:space="preserve"> </w:t>
      </w:r>
      <w:r w:rsidR="00176DB7" w:rsidRPr="00C95F70">
        <w:rPr>
          <w:rFonts w:ascii="Arial Narrow" w:hAnsi="Arial Narrow" w:cs="Arial"/>
          <w:b/>
          <w:sz w:val="22"/>
          <w:szCs w:val="22"/>
        </w:rPr>
        <w:t xml:space="preserve">- </w:t>
      </w:r>
      <w:r w:rsidR="00EC543F" w:rsidRPr="00C95F70">
        <w:rPr>
          <w:rFonts w:ascii="Arial Narrow" w:hAnsi="Arial Narrow" w:cs="Arial"/>
          <w:b/>
          <w:sz w:val="22"/>
          <w:szCs w:val="22"/>
        </w:rPr>
        <w:t>edycja</w:t>
      </w:r>
      <w:r w:rsidR="00EC543F" w:rsidRPr="00054973">
        <w:rPr>
          <w:rFonts w:ascii="Arial Narrow" w:hAnsi="Arial Narrow" w:cs="Arial"/>
          <w:sz w:val="22"/>
          <w:szCs w:val="22"/>
        </w:rPr>
        <w:t xml:space="preserve"> </w:t>
      </w:r>
      <w:r w:rsidR="00176DB7" w:rsidRPr="00054973">
        <w:rPr>
          <w:rFonts w:ascii="Arial Narrow" w:hAnsi="Arial Narrow" w:cs="Arial"/>
          <w:b/>
          <w:sz w:val="22"/>
          <w:szCs w:val="22"/>
        </w:rPr>
        <w:t>2017</w:t>
      </w:r>
    </w:p>
    <w:p w:rsidR="0070493C" w:rsidRPr="00054973" w:rsidRDefault="00227C46" w:rsidP="00014AA2">
      <w:pPr>
        <w:pStyle w:val="Tekstpodstawowy"/>
        <w:spacing w:line="360" w:lineRule="auto"/>
        <w:ind w:right="-108"/>
        <w:outlineLvl w:val="0"/>
        <w:rPr>
          <w:rFonts w:ascii="Arial Narrow" w:hAnsi="Arial Narrow" w:cs="Arial"/>
          <w:b w:val="0"/>
          <w:sz w:val="22"/>
          <w:szCs w:val="22"/>
        </w:rPr>
      </w:pPr>
      <w:r w:rsidRPr="00054973">
        <w:rPr>
          <w:rFonts w:ascii="Arial Narrow" w:hAnsi="Arial Narrow" w:cs="Arial"/>
          <w:b w:val="0"/>
          <w:sz w:val="22"/>
          <w:szCs w:val="22"/>
        </w:rPr>
        <w:t>zwanego dalej „Plebiscytem”</w:t>
      </w:r>
      <w:r w:rsidR="001E4F6C" w:rsidRPr="00054973">
        <w:rPr>
          <w:rFonts w:ascii="Arial Narrow" w:hAnsi="Arial Narrow" w:cs="Arial"/>
          <w:b w:val="0"/>
          <w:sz w:val="22"/>
          <w:szCs w:val="22"/>
        </w:rPr>
        <w:br/>
      </w:r>
    </w:p>
    <w:p w:rsidR="0070493C" w:rsidRPr="00054973" w:rsidRDefault="0070493C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A60F7" w:rsidRPr="00054973">
        <w:rPr>
          <w:rFonts w:ascii="Arial Narrow" w:hAnsi="Arial Narrow" w:cs="Arial"/>
          <w:b/>
          <w:bCs/>
          <w:sz w:val="22"/>
          <w:szCs w:val="22"/>
        </w:rPr>
        <w:t>Art.</w:t>
      </w:r>
      <w:r w:rsidRPr="00054973">
        <w:rPr>
          <w:rFonts w:ascii="Arial Narrow" w:hAnsi="Arial Narrow" w:cs="Arial"/>
          <w:b/>
          <w:bCs/>
          <w:sz w:val="22"/>
          <w:szCs w:val="22"/>
        </w:rPr>
        <w:t xml:space="preserve"> 1</w:t>
      </w:r>
    </w:p>
    <w:p w:rsidR="001115F6" w:rsidRPr="00054973" w:rsidRDefault="001115F6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Informacje ogólne</w:t>
      </w:r>
    </w:p>
    <w:p w:rsidR="005E5658" w:rsidRPr="00054973" w:rsidRDefault="005E5658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Organizatorem </w:t>
      </w:r>
      <w:r w:rsidR="00494A41" w:rsidRPr="00054973">
        <w:rPr>
          <w:rFonts w:ascii="Arial Narrow" w:hAnsi="Arial Narrow" w:cs="Arial"/>
          <w:sz w:val="22"/>
          <w:szCs w:val="22"/>
          <w:lang w:eastAsia="ar-SA"/>
        </w:rPr>
        <w:t>Plebiscytu</w:t>
      </w: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 jest spółka Polska Press sp. z o.o. z siedzibą w Warszawa, 02-672 Warszawa, ul. Domaniewska 45, 02-672 Warszawa, wpisana</w:t>
      </w:r>
      <w:r w:rsidR="007D0324" w:rsidRPr="00054973">
        <w:rPr>
          <w:rFonts w:ascii="Arial Narrow" w:hAnsi="Arial Narrow" w:cs="Arial"/>
          <w:sz w:val="22"/>
          <w:szCs w:val="22"/>
          <w:lang w:eastAsia="ar-SA"/>
        </w:rPr>
        <w:t xml:space="preserve">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4E4241" w:rsidRPr="00054973" w:rsidRDefault="00D7179D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 xml:space="preserve">Niniejszy regulamin (zwany dalej: regulaminem) określa zasady i warunki przeprowadzenia </w:t>
      </w:r>
      <w:r w:rsidR="00B76488" w:rsidRPr="00054973">
        <w:rPr>
          <w:rFonts w:ascii="Arial Narrow" w:hAnsi="Arial Narrow" w:cs="Arial"/>
          <w:sz w:val="22"/>
          <w:szCs w:val="22"/>
          <w:lang w:eastAsia="ar-SA"/>
        </w:rPr>
        <w:t>plebiscytu pod nazwą „</w:t>
      </w:r>
      <w:r w:rsidR="007F5D82">
        <w:rPr>
          <w:rFonts w:ascii="Arial Narrow" w:hAnsi="Arial Narrow"/>
          <w:b/>
          <w:bCs/>
          <w:sz w:val="22"/>
          <w:szCs w:val="22"/>
        </w:rPr>
        <w:t>Mistrzowie sportu</w:t>
      </w:r>
      <w:r w:rsidR="00176DB7" w:rsidRPr="00054973">
        <w:rPr>
          <w:rFonts w:ascii="Arial Narrow" w:hAnsi="Arial Narrow"/>
          <w:b/>
          <w:bCs/>
          <w:sz w:val="22"/>
          <w:szCs w:val="22"/>
        </w:rPr>
        <w:t xml:space="preserve"> 2017</w:t>
      </w:r>
      <w:r w:rsidR="00B76488" w:rsidRPr="00054973">
        <w:rPr>
          <w:rFonts w:ascii="Arial Narrow" w:hAnsi="Arial Narrow" w:cs="Arial"/>
          <w:sz w:val="22"/>
          <w:szCs w:val="22"/>
          <w:lang w:eastAsia="ar-SA"/>
        </w:rPr>
        <w:t>”</w:t>
      </w:r>
    </w:p>
    <w:p w:rsidR="002E6B33" w:rsidRPr="00054973" w:rsidRDefault="002E6B33" w:rsidP="00B76979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Patronat honorowy nad plebiscytem sprawują  </w:t>
      </w:r>
      <w:r w:rsidR="007F5D82">
        <w:rPr>
          <w:rFonts w:ascii="Arial Narrow" w:hAnsi="Arial Narrow"/>
          <w:sz w:val="22"/>
          <w:szCs w:val="22"/>
        </w:rPr>
        <w:t>Marszałek województwa wielkopolskiego Marek Woźniak</w:t>
      </w:r>
      <w:r w:rsidRPr="00054973">
        <w:rPr>
          <w:rFonts w:ascii="Arial Narrow" w:hAnsi="Arial Narrow"/>
          <w:sz w:val="22"/>
          <w:szCs w:val="22"/>
        </w:rPr>
        <w:t xml:space="preserve"> oraz</w:t>
      </w:r>
      <w:r w:rsidR="00B76979">
        <w:rPr>
          <w:rFonts w:ascii="Arial Narrow" w:hAnsi="Arial Narrow"/>
          <w:sz w:val="22"/>
          <w:szCs w:val="22"/>
        </w:rPr>
        <w:t xml:space="preserve"> </w:t>
      </w:r>
      <w:r w:rsidR="00B76979" w:rsidRPr="00B76979">
        <w:rPr>
          <w:rFonts w:ascii="Arial Narrow" w:hAnsi="Arial Narrow"/>
          <w:sz w:val="22"/>
          <w:szCs w:val="22"/>
        </w:rPr>
        <w:t>Prezes PKOL Andrzej Kraśnicki</w:t>
      </w:r>
      <w:r w:rsidRPr="00054973">
        <w:rPr>
          <w:rFonts w:ascii="Arial Narrow" w:hAnsi="Arial Narrow"/>
          <w:sz w:val="22"/>
          <w:szCs w:val="22"/>
        </w:rPr>
        <w:t>.</w:t>
      </w:r>
    </w:p>
    <w:p w:rsidR="002E6B33" w:rsidRPr="00054973" w:rsidRDefault="002E6B33" w:rsidP="00014AA2">
      <w:pPr>
        <w:pStyle w:val="Akapitzlist"/>
        <w:numPr>
          <w:ilvl w:val="0"/>
          <w:numId w:val="22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Partnerem merytorycznym plebiscytu jest </w:t>
      </w:r>
      <w:r w:rsidR="00B76979">
        <w:rPr>
          <w:rFonts w:ascii="Arial Narrow" w:hAnsi="Arial Narrow"/>
          <w:sz w:val="22"/>
          <w:szCs w:val="22"/>
        </w:rPr>
        <w:t>Polski Komitet Olimpijski</w:t>
      </w:r>
    </w:p>
    <w:p w:rsidR="00EC543F" w:rsidRPr="00054973" w:rsidRDefault="00EC543F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054973">
        <w:rPr>
          <w:rFonts w:ascii="Arial Narrow" w:hAnsi="Arial Narrow" w:cs="Arial"/>
          <w:sz w:val="22"/>
          <w:szCs w:val="22"/>
          <w:lang w:eastAsia="ar-SA"/>
        </w:rPr>
        <w:t>Plebiscyt polega na</w:t>
      </w:r>
      <w:r w:rsidR="00176DB7" w:rsidRPr="00054973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054973">
        <w:rPr>
          <w:rFonts w:ascii="Arial Narrow" w:hAnsi="Arial Narrow"/>
          <w:sz w:val="22"/>
          <w:szCs w:val="22"/>
        </w:rPr>
        <w:t>wyborze na</w:t>
      </w:r>
      <w:r w:rsidR="00B76979">
        <w:rPr>
          <w:rFonts w:ascii="Arial Narrow" w:hAnsi="Arial Narrow"/>
          <w:sz w:val="22"/>
          <w:szCs w:val="22"/>
        </w:rPr>
        <w:t xml:space="preserve">jpopularniejszych </w:t>
      </w:r>
      <w:r w:rsidR="00176DB7" w:rsidRPr="00054973">
        <w:rPr>
          <w:rFonts w:ascii="Arial Narrow" w:hAnsi="Arial Narrow"/>
          <w:sz w:val="22"/>
          <w:szCs w:val="22"/>
        </w:rPr>
        <w:t xml:space="preserve">zdaniem czytelników i internautów </w:t>
      </w:r>
      <w:r w:rsidR="00B76979">
        <w:rPr>
          <w:rFonts w:ascii="Arial Narrow" w:hAnsi="Arial Narrow"/>
          <w:sz w:val="22"/>
          <w:szCs w:val="22"/>
        </w:rPr>
        <w:t xml:space="preserve">sportowców </w:t>
      </w:r>
      <w:r w:rsidR="00B76979">
        <w:rPr>
          <w:rFonts w:ascii="Arial Narrow" w:hAnsi="Arial Narrow"/>
          <w:sz w:val="22"/>
          <w:szCs w:val="22"/>
        </w:rPr>
        <w:br/>
        <w:t xml:space="preserve">(w kategorii senior oraz junior), trenerów i drużyn sportowych </w:t>
      </w:r>
      <w:r w:rsidR="002C0D92">
        <w:rPr>
          <w:rFonts w:ascii="Arial Narrow" w:hAnsi="Arial Narrow"/>
          <w:sz w:val="22"/>
          <w:szCs w:val="22"/>
        </w:rPr>
        <w:t>z terenu województwa wielkopolskiego</w:t>
      </w:r>
      <w:r w:rsidR="00B76979">
        <w:rPr>
          <w:rFonts w:ascii="Arial Narrow" w:hAnsi="Arial Narrow"/>
          <w:sz w:val="22"/>
          <w:szCs w:val="22"/>
        </w:rPr>
        <w:t>.</w:t>
      </w:r>
    </w:p>
    <w:p w:rsidR="00B76488" w:rsidRPr="00442606" w:rsidRDefault="00B76488" w:rsidP="00575D0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442606">
        <w:rPr>
          <w:rFonts w:ascii="Arial Narrow" w:hAnsi="Arial Narrow" w:cs="Arial"/>
          <w:sz w:val="22"/>
          <w:szCs w:val="22"/>
          <w:lang w:eastAsia="ar-SA"/>
        </w:rPr>
        <w:t xml:space="preserve">Plebiscyt organizowany będzie od dnia </w:t>
      </w:r>
      <w:r w:rsidR="00B76979">
        <w:rPr>
          <w:rFonts w:ascii="Arial Narrow" w:hAnsi="Arial Narrow" w:cs="Arial"/>
          <w:sz w:val="22"/>
          <w:szCs w:val="22"/>
          <w:lang w:eastAsia="ar-SA"/>
        </w:rPr>
        <w:t>15 grudnia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 xml:space="preserve"> 2017</w:t>
      </w:r>
      <w:r w:rsidR="00112AAA" w:rsidRPr="0044260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>r.</w:t>
      </w:r>
      <w:r w:rsidRPr="00442606">
        <w:rPr>
          <w:rFonts w:ascii="Arial Narrow" w:hAnsi="Arial Narrow" w:cs="Arial"/>
          <w:sz w:val="22"/>
          <w:szCs w:val="22"/>
          <w:lang w:eastAsia="ar-SA"/>
        </w:rPr>
        <w:t xml:space="preserve"> do dnia </w:t>
      </w:r>
      <w:r w:rsidR="00B76979">
        <w:rPr>
          <w:rFonts w:ascii="Arial Narrow" w:hAnsi="Arial Narrow" w:cs="Arial"/>
          <w:sz w:val="22"/>
          <w:szCs w:val="22"/>
          <w:lang w:eastAsia="ar-SA"/>
        </w:rPr>
        <w:t>13 stycznia 2018</w:t>
      </w:r>
      <w:r w:rsidR="00112AAA" w:rsidRPr="00442606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176DB7" w:rsidRPr="00442606">
        <w:rPr>
          <w:rFonts w:ascii="Arial Narrow" w:hAnsi="Arial Narrow" w:cs="Arial"/>
          <w:sz w:val="22"/>
          <w:szCs w:val="22"/>
          <w:lang w:eastAsia="ar-SA"/>
        </w:rPr>
        <w:t>r</w:t>
      </w:r>
      <w:r w:rsidRPr="00442606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882CE9" w:rsidRPr="00054973" w:rsidRDefault="002C0D92" w:rsidP="00014AA2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Organizator powołuje 3</w:t>
      </w:r>
      <w:r w:rsidR="00882CE9" w:rsidRPr="00054973">
        <w:rPr>
          <w:rFonts w:ascii="Arial Narrow" w:hAnsi="Arial Narrow" w:cs="Arial"/>
          <w:sz w:val="22"/>
          <w:szCs w:val="22"/>
          <w:lang w:eastAsia="ar-SA"/>
        </w:rPr>
        <w:t xml:space="preserve"> osobową komisję plebiscytową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w skład której wchodzą: Leszek Waligóra, zastępca redaktora naczelnego „Głosu Wielkopolskiego”, Marcin 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Fuszpaniak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wiceprezes oddziału Polska Press Poznań, </w:t>
      </w:r>
      <w:r w:rsidR="00D53DA5">
        <w:rPr>
          <w:rFonts w:ascii="Arial Narrow" w:hAnsi="Arial Narrow" w:cs="Arial"/>
          <w:sz w:val="22"/>
          <w:szCs w:val="22"/>
          <w:lang w:eastAsia="ar-SA"/>
        </w:rPr>
        <w:t>Katarzyna Sklepik</w:t>
      </w:r>
      <w:r>
        <w:rPr>
          <w:rFonts w:ascii="Arial Narrow" w:hAnsi="Arial Narrow" w:cs="Arial"/>
          <w:sz w:val="22"/>
          <w:szCs w:val="22"/>
          <w:lang w:eastAsia="ar-SA"/>
        </w:rPr>
        <w:t xml:space="preserve">, </w:t>
      </w:r>
      <w:r w:rsidR="00D53DA5">
        <w:rPr>
          <w:rFonts w:ascii="Arial Narrow" w:hAnsi="Arial Narrow" w:cs="Arial"/>
          <w:sz w:val="22"/>
          <w:szCs w:val="22"/>
          <w:lang w:eastAsia="ar-SA"/>
        </w:rPr>
        <w:t>redakcja „Głosu Wielkopolskiego”</w:t>
      </w:r>
      <w:r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6B7385" w:rsidRPr="00054973" w:rsidRDefault="000465E1" w:rsidP="00014AA2">
      <w:pPr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eastAsia="pl-PL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  <w:lang w:eastAsia="pl-PL"/>
        </w:rPr>
        <w:t>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0465E1" w:rsidRPr="00157E97" w:rsidRDefault="00D847F5" w:rsidP="00BF7A88">
      <w:pPr>
        <w:spacing w:line="360" w:lineRule="auto"/>
        <w:ind w:left="720"/>
        <w:rPr>
          <w:rFonts w:ascii="Arial Narrow" w:hAnsi="Arial Narrow" w:cs="Arial"/>
          <w:strike/>
          <w:color w:val="000000" w:themeColor="text1"/>
          <w:sz w:val="22"/>
          <w:szCs w:val="22"/>
          <w:lang w:eastAsia="pl-PL"/>
        </w:rPr>
      </w:pPr>
      <w:r w:rsidRPr="00157E97">
        <w:rPr>
          <w:rFonts w:ascii="Arial Narrow" w:hAnsi="Arial Narrow" w:cs="Arial"/>
          <w:strike/>
          <w:color w:val="000000" w:themeColor="text1"/>
          <w:sz w:val="22"/>
          <w:szCs w:val="22"/>
          <w:lang w:eastAsia="pl-PL"/>
        </w:rPr>
        <w:br/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Art. 2</w:t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4973">
        <w:rPr>
          <w:rFonts w:ascii="Arial Narrow" w:hAnsi="Arial Narrow" w:cs="Arial"/>
          <w:b/>
          <w:bCs/>
          <w:sz w:val="22"/>
          <w:szCs w:val="22"/>
        </w:rPr>
        <w:t>Warunki udziału w plebiscycie</w:t>
      </w:r>
    </w:p>
    <w:p w:rsidR="00B76488" w:rsidRPr="00054973" w:rsidRDefault="00B76488" w:rsidP="00014AA2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0133BF" w:rsidRDefault="000133BF" w:rsidP="00B76979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Plebiscyt </w:t>
      </w:r>
      <w:r w:rsidR="00C95F70">
        <w:rPr>
          <w:rFonts w:ascii="Arial Narrow" w:hAnsi="Arial Narrow"/>
          <w:sz w:val="22"/>
          <w:szCs w:val="22"/>
        </w:rPr>
        <w:t>ma charakter otwarty. Kandydatów do w Plebiscytu można zgłaszać w czterech kategoriach:</w:t>
      </w:r>
    </w:p>
    <w:p w:rsidR="00C95F70" w:rsidRPr="00054973" w:rsidRDefault="00C95F70" w:rsidP="00C95F70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Najpopularniejszy Sportowiec junior 2017 roku (</w:t>
      </w:r>
      <w:r w:rsidR="00BC5CDE">
        <w:rPr>
          <w:rFonts w:ascii="Arial Narrow" w:hAnsi="Arial Narrow"/>
          <w:sz w:val="22"/>
          <w:szCs w:val="22"/>
        </w:rPr>
        <w:t xml:space="preserve">wiek </w:t>
      </w:r>
      <w:r w:rsidR="00937FD1">
        <w:rPr>
          <w:rFonts w:ascii="Arial Narrow" w:hAnsi="Arial Narrow"/>
          <w:sz w:val="22"/>
          <w:szCs w:val="22"/>
        </w:rPr>
        <w:t xml:space="preserve">do </w:t>
      </w:r>
      <w:r w:rsidR="00BC5CDE">
        <w:rPr>
          <w:rFonts w:ascii="Arial Narrow" w:hAnsi="Arial Narrow"/>
          <w:sz w:val="22"/>
          <w:szCs w:val="22"/>
        </w:rPr>
        <w:t>18 lat)</w:t>
      </w:r>
    </w:p>
    <w:p w:rsidR="00C95F70" w:rsidRPr="00054973" w:rsidRDefault="00C95F70" w:rsidP="00C95F70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Najpopularniejszy Sportowiec senior 2017 roku (</w:t>
      </w:r>
      <w:r w:rsidR="00BC5CDE">
        <w:rPr>
          <w:rFonts w:ascii="Arial Narrow" w:hAnsi="Arial Narrow"/>
          <w:sz w:val="22"/>
          <w:szCs w:val="22"/>
        </w:rPr>
        <w:t>wiek 19+)</w:t>
      </w:r>
    </w:p>
    <w:p w:rsidR="00C95F70" w:rsidRPr="00054973" w:rsidRDefault="00C95F70" w:rsidP="00C95F70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Najpopularniejszy Trener 2017 r</w:t>
      </w:r>
      <w:r w:rsidRPr="00054973">
        <w:rPr>
          <w:rFonts w:ascii="Arial Narrow" w:hAnsi="Arial Narrow"/>
          <w:sz w:val="22"/>
          <w:szCs w:val="22"/>
        </w:rPr>
        <w:t xml:space="preserve">oku </w:t>
      </w:r>
    </w:p>
    <w:p w:rsidR="00C95F70" w:rsidRDefault="00C95F70" w:rsidP="00C95F70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Najpopularniejsza Drużyna</w:t>
      </w:r>
      <w:r w:rsidRPr="0005497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2017 r</w:t>
      </w:r>
      <w:r w:rsidRPr="00054973">
        <w:rPr>
          <w:rFonts w:ascii="Arial Narrow" w:hAnsi="Arial Narrow"/>
          <w:sz w:val="22"/>
          <w:szCs w:val="22"/>
        </w:rPr>
        <w:t>oku</w:t>
      </w:r>
    </w:p>
    <w:p w:rsidR="00157E97" w:rsidRPr="00BF7A88" w:rsidRDefault="00BF7A88" w:rsidP="00157E97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         </w:t>
      </w:r>
      <w:r w:rsidR="00157E97" w:rsidRPr="00BF7A88">
        <w:rPr>
          <w:rFonts w:ascii="Arial Narrow" w:hAnsi="Arial Narrow"/>
          <w:sz w:val="22"/>
          <w:szCs w:val="22"/>
        </w:rPr>
        <w:t xml:space="preserve">Wiek o którym mowa powyżej liczony jest według daty zgłoszenia. </w:t>
      </w:r>
    </w:p>
    <w:p w:rsidR="00C95F70" w:rsidRPr="00157E97" w:rsidRDefault="00C95F70" w:rsidP="00157E97">
      <w:p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</w:p>
    <w:p w:rsidR="009A2B0D" w:rsidRDefault="009A2B0D" w:rsidP="00014AA2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Uczestnicy mogą oddawać głosy tylko z terenu Rzeczpospolitej Polski</w:t>
      </w:r>
      <w:r w:rsidR="00181328" w:rsidRPr="00054973">
        <w:rPr>
          <w:rFonts w:ascii="Arial Narrow" w:hAnsi="Arial Narrow"/>
          <w:sz w:val="22"/>
          <w:szCs w:val="22"/>
        </w:rPr>
        <w:t>ej</w:t>
      </w:r>
      <w:r w:rsidRPr="00054973">
        <w:rPr>
          <w:rFonts w:ascii="Arial Narrow" w:hAnsi="Arial Narrow"/>
          <w:sz w:val="22"/>
          <w:szCs w:val="22"/>
        </w:rPr>
        <w:t xml:space="preserve"> </w:t>
      </w:r>
      <w:r w:rsidR="00181328" w:rsidRPr="00054973">
        <w:rPr>
          <w:rFonts w:ascii="Arial Narrow" w:hAnsi="Arial Narrow"/>
          <w:sz w:val="22"/>
          <w:szCs w:val="22"/>
        </w:rPr>
        <w:t>korzystając z sieci operatorów telefonii komórkowych</w:t>
      </w:r>
      <w:r w:rsidRPr="00054973">
        <w:rPr>
          <w:rFonts w:ascii="Arial Narrow" w:hAnsi="Arial Narrow"/>
          <w:sz w:val="22"/>
          <w:szCs w:val="22"/>
        </w:rPr>
        <w:t xml:space="preserve"> mających siedzibę na terenie Rzeczpospolitej </w:t>
      </w:r>
      <w:r w:rsidR="00E2775B" w:rsidRPr="00054973">
        <w:rPr>
          <w:rFonts w:ascii="Arial Narrow" w:hAnsi="Arial Narrow"/>
          <w:sz w:val="22"/>
          <w:szCs w:val="22"/>
        </w:rPr>
        <w:t>Polski</w:t>
      </w:r>
      <w:r w:rsidR="0045641D" w:rsidRPr="00054973">
        <w:rPr>
          <w:rFonts w:ascii="Arial Narrow" w:hAnsi="Arial Narrow"/>
          <w:sz w:val="22"/>
          <w:szCs w:val="22"/>
        </w:rPr>
        <w:t>ej</w:t>
      </w:r>
      <w:r w:rsidR="00E2775B" w:rsidRPr="00054973">
        <w:rPr>
          <w:rFonts w:ascii="Arial Narrow" w:hAnsi="Arial Narrow"/>
          <w:sz w:val="22"/>
          <w:szCs w:val="22"/>
        </w:rPr>
        <w:t xml:space="preserve">. </w:t>
      </w:r>
    </w:p>
    <w:p w:rsidR="00D53DA5" w:rsidRPr="00BF7A88" w:rsidRDefault="00D53DA5" w:rsidP="00D53DA5">
      <w:pPr>
        <w:pStyle w:val="Akapitzlist"/>
        <w:numPr>
          <w:ilvl w:val="0"/>
          <w:numId w:val="23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D53DA5">
        <w:rPr>
          <w:rFonts w:ascii="Arial Narrow" w:hAnsi="Arial Narrow"/>
          <w:sz w:val="22"/>
          <w:szCs w:val="22"/>
        </w:rPr>
        <w:t xml:space="preserve">Kandydatami nie mogą być osoby wobec których toczy się postępowanie dyscyplinarne i/lub są czasowo zawieszone w swoich klubach sportowych. Zaakceptowany kandydat może brać udział tylko w jednej kategorii plebiscytowej. W przypadku zgłoszenia jednego kandydata do większej liczby kategorii, kandydat decyduje, potwierdzając </w:t>
      </w:r>
      <w:r>
        <w:rPr>
          <w:rFonts w:ascii="Arial Narrow" w:hAnsi="Arial Narrow"/>
          <w:sz w:val="22"/>
          <w:szCs w:val="22"/>
        </w:rPr>
        <w:t>mailem (na adres plebiscyt.sport@polskapress.pl)</w:t>
      </w:r>
      <w:r w:rsidRPr="00D53DA5">
        <w:rPr>
          <w:rFonts w:ascii="Arial Narrow" w:hAnsi="Arial Narrow"/>
          <w:sz w:val="22"/>
          <w:szCs w:val="22"/>
        </w:rPr>
        <w:t xml:space="preserve"> swoją decyzję</w:t>
      </w:r>
      <w:r>
        <w:rPr>
          <w:rFonts w:ascii="Arial Narrow" w:hAnsi="Arial Narrow"/>
          <w:sz w:val="22"/>
          <w:szCs w:val="22"/>
        </w:rPr>
        <w:t>,</w:t>
      </w:r>
      <w:r w:rsidRPr="00D53DA5">
        <w:rPr>
          <w:rFonts w:ascii="Arial Narrow" w:hAnsi="Arial Narrow"/>
          <w:sz w:val="22"/>
          <w:szCs w:val="22"/>
        </w:rPr>
        <w:t xml:space="preserve"> w </w:t>
      </w:r>
      <w:r w:rsidRPr="00BF7A88">
        <w:rPr>
          <w:rFonts w:ascii="Arial Narrow" w:hAnsi="Arial Narrow"/>
          <w:sz w:val="22"/>
          <w:szCs w:val="22"/>
        </w:rPr>
        <w:t>której kategorii chce być prezentowany.</w:t>
      </w:r>
    </w:p>
    <w:p w:rsidR="00B76488" w:rsidRPr="00BF7A88" w:rsidRDefault="00B76488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F7A88">
        <w:rPr>
          <w:rFonts w:ascii="Arial Narrow" w:hAnsi="Arial Narrow" w:cs="Arial"/>
          <w:bCs/>
          <w:sz w:val="22"/>
          <w:szCs w:val="22"/>
        </w:rPr>
        <w:t xml:space="preserve">W plebiscycie mogą </w:t>
      </w:r>
      <w:r w:rsidR="00157E97" w:rsidRPr="00BF7A88">
        <w:rPr>
          <w:rFonts w:ascii="Arial Narrow" w:hAnsi="Arial Narrow" w:cs="Arial"/>
          <w:bCs/>
          <w:sz w:val="22"/>
          <w:szCs w:val="22"/>
        </w:rPr>
        <w:t xml:space="preserve">głosować </w:t>
      </w:r>
      <w:r w:rsidRPr="00BF7A88">
        <w:rPr>
          <w:rFonts w:ascii="Arial Narrow" w:hAnsi="Arial Narrow" w:cs="Arial"/>
          <w:bCs/>
          <w:sz w:val="22"/>
          <w:szCs w:val="22"/>
        </w:rPr>
        <w:t>osoby pełnoletnie</w:t>
      </w:r>
      <w:r w:rsidR="004F00FC" w:rsidRPr="00BF7A88">
        <w:rPr>
          <w:rFonts w:ascii="Arial Narrow" w:hAnsi="Arial Narrow" w:cs="Arial"/>
          <w:bCs/>
          <w:sz w:val="22"/>
          <w:szCs w:val="22"/>
        </w:rPr>
        <w:t xml:space="preserve"> mieszkające na terytorium Rzeczypospolitej Polskiej</w:t>
      </w:r>
      <w:r w:rsidRPr="00BF7A88">
        <w:rPr>
          <w:rFonts w:ascii="Arial Narrow" w:hAnsi="Arial Narrow" w:cs="Arial"/>
          <w:bCs/>
          <w:sz w:val="22"/>
          <w:szCs w:val="22"/>
        </w:rPr>
        <w:t>, posiadające pełną</w:t>
      </w:r>
      <w:r w:rsidR="000133BF" w:rsidRPr="00BF7A88">
        <w:rPr>
          <w:rFonts w:ascii="Arial Narrow" w:hAnsi="Arial Narrow" w:cs="Arial"/>
          <w:bCs/>
          <w:sz w:val="22"/>
          <w:szCs w:val="22"/>
        </w:rPr>
        <w:t xml:space="preserve"> zdolność do czynności prawnych, </w:t>
      </w:r>
      <w:r w:rsidRPr="00BF7A88">
        <w:rPr>
          <w:rFonts w:ascii="Arial Narrow" w:hAnsi="Arial Narrow" w:cs="Arial"/>
          <w:bCs/>
          <w:sz w:val="22"/>
          <w:szCs w:val="22"/>
        </w:rPr>
        <w:t xml:space="preserve">spełniające wymagania określone niniejszym regulaminem. </w:t>
      </w:r>
    </w:p>
    <w:p w:rsidR="009B504E" w:rsidRPr="00BF7A88" w:rsidRDefault="00AB595E" w:rsidP="00733507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F7A88">
        <w:rPr>
          <w:rFonts w:ascii="Arial Narrow" w:hAnsi="Arial Narrow" w:cs="Arial"/>
          <w:bCs/>
          <w:sz w:val="22"/>
          <w:szCs w:val="22"/>
        </w:rPr>
        <w:t>W plebiscycie może wziąć udział każda osoba</w:t>
      </w:r>
      <w:r w:rsidR="00BF7A88" w:rsidRPr="00BF7A88">
        <w:rPr>
          <w:rFonts w:ascii="Arial Narrow" w:hAnsi="Arial Narrow" w:cs="Arial"/>
          <w:bCs/>
          <w:sz w:val="22"/>
          <w:szCs w:val="22"/>
        </w:rPr>
        <w:t xml:space="preserve">, </w:t>
      </w:r>
      <w:r w:rsidRPr="00BF7A88">
        <w:rPr>
          <w:rFonts w:ascii="Arial Narrow" w:hAnsi="Arial Narrow" w:cs="Arial"/>
          <w:bCs/>
          <w:sz w:val="22"/>
          <w:szCs w:val="22"/>
        </w:rPr>
        <w:t>o której mowa w pkt</w:t>
      </w:r>
      <w:r w:rsidR="000133BF" w:rsidRPr="00BF7A88">
        <w:rPr>
          <w:rFonts w:ascii="Arial Narrow" w:hAnsi="Arial Narrow" w:cs="Arial"/>
          <w:bCs/>
          <w:sz w:val="22"/>
          <w:szCs w:val="22"/>
        </w:rPr>
        <w:t>.</w:t>
      </w:r>
      <w:r w:rsidR="009B504E" w:rsidRPr="00BF7A88">
        <w:rPr>
          <w:rFonts w:ascii="Arial Narrow" w:hAnsi="Arial Narrow" w:cs="Arial"/>
          <w:bCs/>
          <w:sz w:val="22"/>
          <w:szCs w:val="22"/>
        </w:rPr>
        <w:t xml:space="preserve"> 1.</w:t>
      </w:r>
      <w:r w:rsidR="007D0CF6" w:rsidRPr="00BF7A88">
        <w:rPr>
          <w:rFonts w:ascii="Arial Narrow" w:hAnsi="Arial Narrow" w:cs="Arial"/>
          <w:bCs/>
          <w:sz w:val="22"/>
          <w:szCs w:val="22"/>
        </w:rPr>
        <w:t xml:space="preserve"> W przypadku osób niepełnoletnich na udział w plebiscycie oraz na jego postanowienia zgodę wyraża przedstawiciel ustawowy niepełnoletniego. </w:t>
      </w:r>
    </w:p>
    <w:p w:rsidR="000133BF" w:rsidRPr="009B504E" w:rsidRDefault="000133BF" w:rsidP="006E2A6A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B504E">
        <w:rPr>
          <w:rFonts w:ascii="Arial Narrow" w:hAnsi="Arial Narrow" w:cs="Arial"/>
          <w:bCs/>
          <w:sz w:val="22"/>
          <w:szCs w:val="22"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0133BF" w:rsidRPr="00054973" w:rsidRDefault="000133BF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54973">
        <w:rPr>
          <w:rFonts w:ascii="Arial Narrow" w:hAnsi="Arial Narrow" w:cs="Arial"/>
          <w:bCs/>
          <w:sz w:val="22"/>
          <w:szCs w:val="22"/>
        </w:rPr>
        <w:t>W plebiscycie nie mogą brać udziału także pracownicy oraz współpracownicy podmiotów którym powierzono jakąkolwiek czynność związaną z plebiscytem ani członkowie ich rodzin. Przez członków rodzin rozumie s</w:t>
      </w:r>
      <w:r w:rsidR="00D25AC8" w:rsidRPr="00054973">
        <w:rPr>
          <w:rFonts w:ascii="Arial Narrow" w:hAnsi="Arial Narrow" w:cs="Arial"/>
          <w:bCs/>
          <w:sz w:val="22"/>
          <w:szCs w:val="22"/>
        </w:rPr>
        <w:t xml:space="preserve">ię osoby o których mowa w pkt. </w:t>
      </w:r>
      <w:r w:rsidR="00527956" w:rsidRPr="00BF7A88">
        <w:rPr>
          <w:rFonts w:ascii="Arial Narrow" w:hAnsi="Arial Narrow" w:cs="Arial"/>
          <w:bCs/>
          <w:sz w:val="22"/>
          <w:szCs w:val="22"/>
        </w:rPr>
        <w:t>6</w:t>
      </w:r>
      <w:r w:rsidR="00527956">
        <w:rPr>
          <w:rFonts w:ascii="Arial Narrow" w:hAnsi="Arial Narrow" w:cs="Arial"/>
          <w:bCs/>
          <w:color w:val="FF0000"/>
          <w:sz w:val="22"/>
          <w:szCs w:val="22"/>
        </w:rPr>
        <w:t>.</w:t>
      </w:r>
      <w:r w:rsidRPr="00054973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2D75AB" w:rsidRPr="00054973" w:rsidRDefault="002D75AB" w:rsidP="00014AA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54973">
        <w:rPr>
          <w:rFonts w:ascii="Arial Narrow" w:hAnsi="Arial Narrow" w:cs="Arial"/>
          <w:bCs/>
          <w:sz w:val="22"/>
          <w:szCs w:val="22"/>
        </w:rPr>
        <w:t>Organizator zastrzega, że uwzględniane są jedynie zgłoszenia wysyłane za pomocą telefonu komórkowego za pośrednictwem sieci operatorów telefonii komórkowej korzystających z polskich zasobów numeracji, w szczególności nie będą uwzględniane SMS wysyłane za pomocą bramek oraz komunikatorów internetowych, a także stacjonarnych aparatów telefonicznych, w tym aparatów telefonicznych przeznaczonych do użytku publicznego Internetu.</w:t>
      </w:r>
    </w:p>
    <w:p w:rsidR="004576CB" w:rsidRPr="00054973" w:rsidRDefault="002D75AB" w:rsidP="00014AA2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Organizator zastrzega sobie prawo do wykluczenia z udziału w Plebiscycie Uczestników, którzy naruszają postanowienia niniejszego Regulaminu, w szczególności:</w:t>
      </w:r>
    </w:p>
    <w:p w:rsidR="004576CB" w:rsidRPr="00054973" w:rsidRDefault="001F18E8" w:rsidP="00014AA2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B</w:t>
      </w:r>
      <w:r w:rsidR="002D75AB" w:rsidRPr="00054973">
        <w:rPr>
          <w:rFonts w:ascii="Arial Narrow" w:hAnsi="Arial Narrow" w:cs="Arial"/>
          <w:sz w:val="22"/>
          <w:szCs w:val="22"/>
        </w:rPr>
        <w:t>iorą udział w Plebiscycie korzystając ze sprzętu komputerowego, jak również generują tzw. „sztuczny ruch". Uczestnicy nie mogą w szczególności korzystać z urządzeń, które automatycznie wysyłają wiadomości SMS ani żadnych sposobów wysyłania wiadomości SMS, innych niż wysłanie ich z telefonu komórkowego (wyklucza to możliwość korzystania z modemów GSM podłączonych do komputera lub telefonów komórkowych podłączonych do komputera)</w:t>
      </w:r>
      <w:r w:rsidR="004576CB" w:rsidRPr="00054973">
        <w:rPr>
          <w:rFonts w:ascii="Arial Narrow" w:hAnsi="Arial Narrow" w:cs="Arial"/>
          <w:sz w:val="22"/>
          <w:szCs w:val="22"/>
        </w:rPr>
        <w:t>;</w:t>
      </w:r>
    </w:p>
    <w:p w:rsidR="001027E4" w:rsidRPr="00054973" w:rsidRDefault="001F18E8" w:rsidP="00014AA2">
      <w:pPr>
        <w:pStyle w:val="NormalnyWeb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B</w:t>
      </w:r>
      <w:r w:rsidR="002D75AB" w:rsidRPr="00054973">
        <w:rPr>
          <w:rFonts w:ascii="Arial Narrow" w:hAnsi="Arial Narrow" w:cs="Arial"/>
          <w:sz w:val="22"/>
          <w:szCs w:val="22"/>
        </w:rPr>
        <w:t>iorą udział w Konkursie z użyciem fikcyjnego nr telefonu (tj. nieobsługiwanego przez żadnego z operatorów na te</w:t>
      </w:r>
      <w:r w:rsidRPr="00054973">
        <w:rPr>
          <w:rFonts w:ascii="Arial Narrow" w:hAnsi="Arial Narrow" w:cs="Arial"/>
          <w:sz w:val="22"/>
          <w:szCs w:val="22"/>
        </w:rPr>
        <w:t>renie Rzeczpospolitej Polskiej).</w:t>
      </w:r>
    </w:p>
    <w:p w:rsidR="000414F6" w:rsidRPr="00054973" w:rsidRDefault="000414F6" w:rsidP="00014AA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F7A88" w:rsidRDefault="00BF7A88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BF7A88" w:rsidRDefault="00BF7A88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BF7A88" w:rsidRDefault="00BF7A88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414F6" w:rsidRPr="00054973" w:rsidRDefault="000414F6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Art. </w:t>
      </w:r>
      <w:r w:rsidR="00AB595E" w:rsidRPr="00054973">
        <w:rPr>
          <w:rFonts w:ascii="Arial Narrow" w:hAnsi="Arial Narrow" w:cs="Arial"/>
          <w:b/>
          <w:sz w:val="22"/>
          <w:szCs w:val="22"/>
        </w:rPr>
        <w:t>3</w:t>
      </w:r>
    </w:p>
    <w:p w:rsidR="004326E6" w:rsidRPr="00054973" w:rsidRDefault="004326E6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Zasady </w:t>
      </w:r>
      <w:r w:rsidR="0087089C" w:rsidRPr="00054973">
        <w:rPr>
          <w:rFonts w:ascii="Arial Narrow" w:hAnsi="Arial Narrow" w:cs="Arial"/>
          <w:b/>
          <w:sz w:val="22"/>
          <w:szCs w:val="22"/>
        </w:rPr>
        <w:t>przeprowadzania Plebiscytu</w:t>
      </w:r>
    </w:p>
    <w:p w:rsidR="00226957" w:rsidRPr="00054973" w:rsidRDefault="00226957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26957" w:rsidRPr="00054973" w:rsidRDefault="00226957" w:rsidP="00014AA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Zgłaszanie kandydatur </w:t>
      </w:r>
    </w:p>
    <w:p w:rsidR="00226957" w:rsidRPr="00054973" w:rsidRDefault="00B76979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Zgłoszenia kandydatów będą</w:t>
      </w:r>
      <w:r w:rsidR="00226957" w:rsidRPr="00054973">
        <w:rPr>
          <w:rFonts w:ascii="Arial Narrow" w:hAnsi="Arial Narrow"/>
          <w:sz w:val="22"/>
          <w:szCs w:val="22"/>
        </w:rPr>
        <w:t xml:space="preserve"> się odbywał</w:t>
      </w:r>
      <w:r>
        <w:rPr>
          <w:rFonts w:ascii="Arial Narrow" w:hAnsi="Arial Narrow"/>
          <w:sz w:val="22"/>
          <w:szCs w:val="22"/>
        </w:rPr>
        <w:t>y</w:t>
      </w:r>
      <w:r w:rsidR="00226957" w:rsidRPr="00054973">
        <w:rPr>
          <w:rFonts w:ascii="Arial Narrow" w:hAnsi="Arial Narrow"/>
          <w:sz w:val="22"/>
          <w:szCs w:val="22"/>
        </w:rPr>
        <w:t xml:space="preserve"> w dniach od </w:t>
      </w:r>
      <w:r>
        <w:rPr>
          <w:rFonts w:ascii="Arial Narrow" w:hAnsi="Arial Narrow"/>
          <w:sz w:val="22"/>
          <w:szCs w:val="22"/>
        </w:rPr>
        <w:t>8.12</w:t>
      </w:r>
      <w:r w:rsidR="00245C30" w:rsidRPr="00054973">
        <w:rPr>
          <w:rFonts w:ascii="Arial Narrow" w:hAnsi="Arial Narrow"/>
          <w:sz w:val="22"/>
          <w:szCs w:val="22"/>
        </w:rPr>
        <w:t>.2017</w:t>
      </w:r>
      <w:r w:rsidR="00442606">
        <w:rPr>
          <w:rFonts w:ascii="Arial Narrow" w:hAnsi="Arial Narrow"/>
          <w:sz w:val="22"/>
          <w:szCs w:val="22"/>
        </w:rPr>
        <w:t xml:space="preserve"> </w:t>
      </w:r>
      <w:r w:rsidR="00245C30" w:rsidRPr="00054973">
        <w:rPr>
          <w:rFonts w:ascii="Arial Narrow" w:hAnsi="Arial Narrow"/>
          <w:sz w:val="22"/>
          <w:szCs w:val="22"/>
        </w:rPr>
        <w:t xml:space="preserve">r. </w:t>
      </w:r>
      <w:r w:rsidR="00226957" w:rsidRPr="00054973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 xml:space="preserve"> 21</w:t>
      </w:r>
      <w:r w:rsidR="00245C30" w:rsidRPr="00054973">
        <w:rPr>
          <w:rFonts w:ascii="Arial Narrow" w:hAnsi="Arial Narrow"/>
          <w:sz w:val="22"/>
          <w:szCs w:val="22"/>
        </w:rPr>
        <w:t>.12.2017r.</w:t>
      </w:r>
    </w:p>
    <w:p w:rsidR="0036485F" w:rsidRPr="00054973" w:rsidRDefault="00226957" w:rsidP="00014AA2">
      <w:pPr>
        <w:pStyle w:val="Akapitzlist"/>
        <w:suppressAutoHyphens w:val="0"/>
        <w:spacing w:line="360" w:lineRule="auto"/>
        <w:ind w:left="360" w:firstLine="348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do godz. </w:t>
      </w:r>
      <w:r w:rsidR="00245C30" w:rsidRPr="00054973">
        <w:rPr>
          <w:rFonts w:ascii="Arial Narrow" w:hAnsi="Arial Narrow"/>
          <w:sz w:val="22"/>
          <w:szCs w:val="22"/>
        </w:rPr>
        <w:t>21.00</w:t>
      </w:r>
      <w:r w:rsidRPr="00054973">
        <w:rPr>
          <w:rFonts w:ascii="Arial Narrow" w:hAnsi="Arial Narrow"/>
          <w:sz w:val="22"/>
          <w:szCs w:val="22"/>
        </w:rPr>
        <w:t xml:space="preserve"> </w:t>
      </w:r>
      <w:r w:rsidR="0036485F" w:rsidRPr="00054973">
        <w:rPr>
          <w:rFonts w:ascii="Arial Narrow" w:hAnsi="Arial Narrow"/>
          <w:sz w:val="22"/>
          <w:szCs w:val="22"/>
        </w:rPr>
        <w:t>.</w:t>
      </w:r>
    </w:p>
    <w:p w:rsidR="0036485F" w:rsidRPr="00054973" w:rsidRDefault="0036485F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Zgłoszenie powinno zawierać: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imię i nazwisko lub nazwę zgłaszanego kandydata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wskazanie kategorii Plebiscytu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wskazanie powiatu, którego dotyczy zgłoszenie </w:t>
      </w:r>
    </w:p>
    <w:p w:rsidR="00245C30" w:rsidRPr="00054973" w:rsidRDefault="00245C30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kontaktowy numer telefonu zgłaszanego kandydata (telefon komórkowy lub telefon do miejsca pracy)</w:t>
      </w:r>
    </w:p>
    <w:p w:rsidR="003052B5" w:rsidRPr="00BF7A88" w:rsidRDefault="003052B5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BF7A88">
        <w:rPr>
          <w:rFonts w:ascii="Arial Narrow" w:hAnsi="Arial Narrow"/>
          <w:sz w:val="22"/>
          <w:szCs w:val="22"/>
        </w:rPr>
        <w:t>wszystkie dane wskazane jako wymagane w t</w:t>
      </w:r>
      <w:r w:rsidR="00527956" w:rsidRPr="00BF7A88">
        <w:rPr>
          <w:rFonts w:ascii="Arial Narrow" w:hAnsi="Arial Narrow"/>
          <w:sz w:val="22"/>
          <w:szCs w:val="22"/>
        </w:rPr>
        <w:t>reści formularza zgłoszeniowego</w:t>
      </w:r>
    </w:p>
    <w:p w:rsidR="00527956" w:rsidRPr="00BF7A88" w:rsidRDefault="00527956" w:rsidP="00014AA2">
      <w:pPr>
        <w:pStyle w:val="Akapitzlist"/>
        <w:numPr>
          <w:ilvl w:val="1"/>
          <w:numId w:val="34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BF7A88">
        <w:rPr>
          <w:rFonts w:ascii="Arial Narrow" w:hAnsi="Arial Narrow"/>
          <w:sz w:val="22"/>
          <w:szCs w:val="22"/>
        </w:rPr>
        <w:t xml:space="preserve">w przypadku osób nie mających ukończonych lat 18 zgodę na udział w plebiscycie oraz na jego postanowienia wyraża przedstawiciel ustawowy kandydata. </w:t>
      </w:r>
    </w:p>
    <w:p w:rsidR="0036485F" w:rsidRPr="00054973" w:rsidRDefault="0036485F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Zgłoszenia można </w:t>
      </w:r>
      <w:r w:rsidR="003052B5" w:rsidRPr="00054973">
        <w:rPr>
          <w:rFonts w:ascii="Arial Narrow" w:hAnsi="Arial Narrow"/>
          <w:sz w:val="22"/>
          <w:szCs w:val="22"/>
        </w:rPr>
        <w:t>dokonać:</w:t>
      </w:r>
    </w:p>
    <w:p w:rsidR="0036485F" w:rsidRPr="00054973" w:rsidRDefault="00226957" w:rsidP="00014AA2">
      <w:pPr>
        <w:pStyle w:val="Akapitzlist"/>
        <w:numPr>
          <w:ilvl w:val="0"/>
          <w:numId w:val="35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drogą elektroniczną</w:t>
      </w:r>
      <w:r w:rsidR="003052B5" w:rsidRPr="00054973">
        <w:rPr>
          <w:rFonts w:ascii="Arial Narrow" w:hAnsi="Arial Narrow"/>
          <w:sz w:val="22"/>
          <w:szCs w:val="22"/>
        </w:rPr>
        <w:t xml:space="preserve"> nadsyłając zgłoszenie </w:t>
      </w:r>
      <w:r w:rsidRPr="00054973">
        <w:rPr>
          <w:rFonts w:ascii="Arial Narrow" w:hAnsi="Arial Narrow"/>
          <w:sz w:val="22"/>
          <w:szCs w:val="22"/>
        </w:rPr>
        <w:t xml:space="preserve">na adres </w:t>
      </w:r>
      <w:r w:rsidR="009B504E">
        <w:rPr>
          <w:rFonts w:ascii="Arial Narrow" w:hAnsi="Arial Narrow"/>
          <w:sz w:val="22"/>
          <w:szCs w:val="22"/>
        </w:rPr>
        <w:t>e-mail: plebiscyt</w:t>
      </w:r>
      <w:r w:rsidR="00B76979">
        <w:rPr>
          <w:rFonts w:ascii="Arial Narrow" w:hAnsi="Arial Narrow"/>
          <w:sz w:val="22"/>
          <w:szCs w:val="22"/>
        </w:rPr>
        <w:t>.sport</w:t>
      </w:r>
      <w:r w:rsidR="009B504E">
        <w:rPr>
          <w:rFonts w:ascii="Arial Narrow" w:hAnsi="Arial Narrow"/>
          <w:sz w:val="22"/>
          <w:szCs w:val="22"/>
        </w:rPr>
        <w:t>@</w:t>
      </w:r>
      <w:r w:rsidR="00B76979">
        <w:rPr>
          <w:rFonts w:ascii="Arial Narrow" w:hAnsi="Arial Narrow"/>
          <w:sz w:val="22"/>
          <w:szCs w:val="22"/>
        </w:rPr>
        <w:t>polskapress.pl</w:t>
      </w:r>
    </w:p>
    <w:p w:rsidR="003052B5" w:rsidRPr="00054973" w:rsidRDefault="00226957" w:rsidP="00014AA2">
      <w:pPr>
        <w:pStyle w:val="Akapitzlist"/>
        <w:suppressAutoHyphens w:val="0"/>
        <w:spacing w:line="360" w:lineRule="auto"/>
        <w:ind w:left="720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Prawidłowe zgłoszenia należy dostarczyć drogą elektroniczną, na </w:t>
      </w:r>
      <w:r w:rsidR="009B504E">
        <w:rPr>
          <w:rFonts w:ascii="Arial Narrow" w:hAnsi="Arial Narrow"/>
          <w:sz w:val="22"/>
          <w:szCs w:val="22"/>
        </w:rPr>
        <w:t>w/w adres e-mail do godz. 12.00</w:t>
      </w:r>
      <w:r w:rsidRPr="00054973">
        <w:rPr>
          <w:rFonts w:ascii="Arial Narrow" w:hAnsi="Arial Narrow"/>
          <w:sz w:val="22"/>
          <w:szCs w:val="22"/>
        </w:rPr>
        <w:t xml:space="preserve"> w dniu </w:t>
      </w:r>
      <w:r w:rsidR="00B76979">
        <w:rPr>
          <w:rFonts w:ascii="Arial Narrow" w:hAnsi="Arial Narrow"/>
          <w:sz w:val="22"/>
          <w:szCs w:val="22"/>
        </w:rPr>
        <w:t>21.12</w:t>
      </w:r>
      <w:r w:rsidR="00245C30" w:rsidRPr="00054973">
        <w:rPr>
          <w:rFonts w:ascii="Arial Narrow" w:hAnsi="Arial Narrow"/>
          <w:sz w:val="22"/>
          <w:szCs w:val="22"/>
        </w:rPr>
        <w:t>.2017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roku. </w:t>
      </w:r>
    </w:p>
    <w:p w:rsidR="003052B5" w:rsidRPr="00054973" w:rsidRDefault="00226957" w:rsidP="00014AA2">
      <w:pPr>
        <w:pStyle w:val="Akapitzlist"/>
        <w:numPr>
          <w:ilvl w:val="0"/>
          <w:numId w:val="35"/>
        </w:numPr>
        <w:suppressAutoHyphens w:val="0"/>
        <w:spacing w:line="36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drogą elektroniczną na formularzu dostępnym na stronie internetowej. Prawidłowe zgłoszenia należy </w:t>
      </w:r>
      <w:r w:rsidR="008C19A3" w:rsidRPr="00054973">
        <w:rPr>
          <w:rFonts w:ascii="Arial Narrow" w:hAnsi="Arial Narrow"/>
          <w:color w:val="000000" w:themeColor="text1"/>
          <w:sz w:val="22"/>
          <w:szCs w:val="22"/>
        </w:rPr>
        <w:t xml:space="preserve">dostarczyć drogą elektroniczną </w:t>
      </w:r>
      <w:r w:rsidR="008C19A3"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za pośrednictwem formularza 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do godz. </w:t>
      </w:r>
      <w:r w:rsidR="009B504E">
        <w:rPr>
          <w:rFonts w:ascii="Arial Narrow" w:hAnsi="Arial Narrow"/>
          <w:color w:val="000000" w:themeColor="text1"/>
          <w:sz w:val="22"/>
          <w:szCs w:val="22"/>
        </w:rPr>
        <w:t>12.00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w dniu </w:t>
      </w:r>
      <w:r w:rsidR="00B76979">
        <w:rPr>
          <w:rFonts w:ascii="Arial Narrow" w:hAnsi="Arial Narrow"/>
          <w:color w:val="000000" w:themeColor="text1"/>
          <w:sz w:val="22"/>
          <w:szCs w:val="22"/>
        </w:rPr>
        <w:t>21.12</w:t>
      </w:r>
      <w:r w:rsidR="00245C30" w:rsidRPr="00054973">
        <w:rPr>
          <w:rFonts w:ascii="Arial Narrow" w:hAnsi="Arial Narrow"/>
          <w:color w:val="000000" w:themeColor="text1"/>
          <w:sz w:val="22"/>
          <w:szCs w:val="22"/>
        </w:rPr>
        <w:t>.2017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roku.</w:t>
      </w:r>
    </w:p>
    <w:p w:rsidR="00226957" w:rsidRPr="00054973" w:rsidRDefault="00226957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>Organizator zastrzega sobie prawo do weryfikacji zgłoszeń pod kątem ich zgodności z regulaminem, w szczególności weryfikacji zgłoszeń w zakresie ich zgodności z treścią pkt</w:t>
      </w:r>
      <w:r w:rsidR="003052B5" w:rsidRPr="00054973">
        <w:rPr>
          <w:rFonts w:ascii="Arial Narrow" w:hAnsi="Arial Narrow"/>
          <w:color w:val="000000" w:themeColor="text1"/>
          <w:sz w:val="22"/>
          <w:szCs w:val="22"/>
        </w:rPr>
        <w:t>. 2</w:t>
      </w: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 niniejszego artykułu oraz prawem. Zgłoszenia zweryfikowane negatywnie oznaczać będą, że kandydatura nie została dołączona do listy kandydatów o czym zgłaszający zostanie poinformowany niezwłocznie przez Organizatora na podane dane kontaktowe z informacją o przyczynach negatywnej weryfikacji. W przypadku prawidłowo dokonanego zgłoszenia kandydatura zostanie w terminie 72 godzin dołączona do listy kandydatów.</w:t>
      </w:r>
    </w:p>
    <w:p w:rsidR="00226957" w:rsidRPr="00054973" w:rsidRDefault="00226957" w:rsidP="00014AA2">
      <w:pPr>
        <w:pStyle w:val="Akapitzlist"/>
        <w:suppressAutoHyphens w:val="0"/>
        <w:spacing w:line="360" w:lineRule="auto"/>
        <w:ind w:left="72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54973">
        <w:rPr>
          <w:rFonts w:ascii="Arial Narrow" w:hAnsi="Arial Narrow"/>
          <w:color w:val="000000" w:themeColor="text1"/>
          <w:sz w:val="22"/>
          <w:szCs w:val="22"/>
        </w:rPr>
        <w:t xml:space="preserve">W przypadku zgłoszenia zweryfikowanego negatywnie można dokonać ponownego poprawnego zgłoszenia zawierającego poprawne dane lub zgłosić do Organizatora reklamację na zasadach określonych w art. 6. </w:t>
      </w:r>
    </w:p>
    <w:p w:rsidR="00226957" w:rsidRPr="00054973" w:rsidRDefault="00226957" w:rsidP="00014AA2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dniu </w:t>
      </w:r>
      <w:r w:rsidR="00B76979">
        <w:rPr>
          <w:rFonts w:ascii="Arial Narrow" w:hAnsi="Arial Narrow"/>
          <w:sz w:val="22"/>
          <w:szCs w:val="22"/>
        </w:rPr>
        <w:t>15</w:t>
      </w:r>
      <w:r w:rsidR="009B504E">
        <w:rPr>
          <w:rFonts w:ascii="Arial Narrow" w:hAnsi="Arial Narrow"/>
          <w:sz w:val="22"/>
          <w:szCs w:val="22"/>
        </w:rPr>
        <w:t>.1</w:t>
      </w:r>
      <w:r w:rsidR="00B76979">
        <w:rPr>
          <w:rFonts w:ascii="Arial Narrow" w:hAnsi="Arial Narrow"/>
          <w:sz w:val="22"/>
          <w:szCs w:val="22"/>
        </w:rPr>
        <w:t>2</w:t>
      </w:r>
      <w:r w:rsidR="009B504E">
        <w:rPr>
          <w:rFonts w:ascii="Arial Narrow" w:hAnsi="Arial Narrow"/>
          <w:sz w:val="22"/>
          <w:szCs w:val="22"/>
        </w:rPr>
        <w:t>.2017 roku</w:t>
      </w:r>
      <w:r w:rsidRPr="00054973">
        <w:rPr>
          <w:rFonts w:ascii="Arial Narrow" w:hAnsi="Arial Narrow"/>
          <w:sz w:val="22"/>
          <w:szCs w:val="22"/>
        </w:rPr>
        <w:t xml:space="preserve"> na stronie internetowej </w:t>
      </w:r>
      <w:r w:rsidR="00AE29EF" w:rsidRPr="00054973">
        <w:rPr>
          <w:rFonts w:ascii="Arial Narrow" w:hAnsi="Arial Narrow"/>
          <w:sz w:val="22"/>
          <w:szCs w:val="22"/>
        </w:rPr>
        <w:t>gloswielkopolski.pl</w:t>
      </w:r>
      <w:r w:rsidRPr="00054973">
        <w:rPr>
          <w:rFonts w:ascii="Arial Narrow" w:hAnsi="Arial Narrow"/>
          <w:sz w:val="22"/>
          <w:szCs w:val="22"/>
        </w:rPr>
        <w:t xml:space="preserve"> zostanie opublikowana</w:t>
      </w:r>
    </w:p>
    <w:p w:rsidR="00226957" w:rsidRDefault="00226957" w:rsidP="00014AA2">
      <w:pPr>
        <w:pStyle w:val="Akapitzlist"/>
        <w:suppressAutoHyphens w:val="0"/>
        <w:spacing w:line="360" w:lineRule="auto"/>
        <w:ind w:left="360" w:firstLine="348"/>
        <w:contextualSpacing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lista zweryfikowanych kandydatur do udziału w Plebiscycie.</w:t>
      </w:r>
    </w:p>
    <w:p w:rsidR="00527956" w:rsidRPr="00BF7A88" w:rsidRDefault="00527956" w:rsidP="00527956">
      <w:pPr>
        <w:pStyle w:val="Akapitzlist"/>
        <w:numPr>
          <w:ilvl w:val="0"/>
          <w:numId w:val="30"/>
        </w:numPr>
        <w:suppressAutoHyphens w:val="0"/>
        <w:spacing w:line="360" w:lineRule="auto"/>
        <w:contextualSpacing/>
        <w:rPr>
          <w:rFonts w:ascii="Arial Narrow" w:hAnsi="Arial Narrow"/>
          <w:sz w:val="22"/>
          <w:szCs w:val="22"/>
        </w:rPr>
      </w:pPr>
      <w:r w:rsidRPr="00BF7A88">
        <w:rPr>
          <w:rFonts w:ascii="Arial Narrow" w:hAnsi="Arial Narrow"/>
          <w:sz w:val="22"/>
          <w:szCs w:val="22"/>
        </w:rPr>
        <w:t xml:space="preserve">Jeżeli zgłoszenie pochodzi od innej osoby aniżeli kandydat, kandydat może w każdym czasie zgłosić wniosek o usunięcie jego kandydatury z plebiscytu. W takim przypadku zgłoszenie jest automatycznie anulowane. Organizator anuluje oddane głosy. Organizator nie zwraca kosztów oddanych </w:t>
      </w:r>
      <w:proofErr w:type="spellStart"/>
      <w:r w:rsidRPr="00BF7A88">
        <w:rPr>
          <w:rFonts w:ascii="Arial Narrow" w:hAnsi="Arial Narrow"/>
          <w:sz w:val="22"/>
          <w:szCs w:val="22"/>
        </w:rPr>
        <w:t>sms</w:t>
      </w:r>
      <w:proofErr w:type="spellEnd"/>
      <w:r w:rsidRPr="00BF7A88">
        <w:rPr>
          <w:rFonts w:ascii="Arial Narrow" w:hAnsi="Arial Narrow"/>
          <w:sz w:val="22"/>
          <w:szCs w:val="22"/>
        </w:rPr>
        <w:t xml:space="preserve"> wysłanych do dnia anulowania zgłoszenia. </w:t>
      </w:r>
    </w:p>
    <w:p w:rsidR="006A0310" w:rsidRPr="00054973" w:rsidRDefault="006A0310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A0310" w:rsidRPr="00054973" w:rsidRDefault="003052B5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II. </w:t>
      </w:r>
      <w:r w:rsidR="00B71DC3" w:rsidRPr="00054973">
        <w:rPr>
          <w:rFonts w:ascii="Arial Narrow" w:hAnsi="Arial Narrow" w:cs="Arial"/>
          <w:b/>
          <w:sz w:val="22"/>
          <w:szCs w:val="22"/>
        </w:rPr>
        <w:t xml:space="preserve">Głosowanie </w:t>
      </w:r>
    </w:p>
    <w:p w:rsidR="007F38DA" w:rsidRPr="00054973" w:rsidRDefault="007F38DA" w:rsidP="00B76979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>IIA</w:t>
      </w:r>
      <w:r w:rsidRPr="00054973">
        <w:rPr>
          <w:rFonts w:ascii="Arial Narrow" w:hAnsi="Arial Narrow"/>
          <w:b/>
          <w:sz w:val="22"/>
          <w:szCs w:val="22"/>
        </w:rPr>
        <w:t xml:space="preserve"> Etap</w:t>
      </w:r>
      <w:r w:rsidR="00B76979">
        <w:rPr>
          <w:rFonts w:ascii="Arial Narrow" w:hAnsi="Arial Narrow"/>
          <w:b/>
          <w:sz w:val="22"/>
          <w:szCs w:val="22"/>
        </w:rPr>
        <w:t xml:space="preserve"> I Plebiscytu – etap powiatowy</w:t>
      </w:r>
    </w:p>
    <w:p w:rsidR="007F38DA" w:rsidRPr="00054973" w:rsidRDefault="007F38DA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22316" w:rsidRPr="00054973" w:rsidRDefault="009E6511" w:rsidP="00014AA2">
      <w:pPr>
        <w:widowControl w:val="0"/>
        <w:numPr>
          <w:ilvl w:val="0"/>
          <w:numId w:val="10"/>
        </w:numPr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Głosowanie </w:t>
      </w:r>
      <w:r w:rsidR="007F38DA" w:rsidRPr="00054973">
        <w:rPr>
          <w:rFonts w:ascii="Arial Narrow" w:hAnsi="Arial Narrow" w:cs="Arial"/>
          <w:sz w:val="22"/>
          <w:szCs w:val="22"/>
        </w:rPr>
        <w:t xml:space="preserve">w kategoriach powiatowych </w:t>
      </w:r>
      <w:r w:rsidRPr="00054973">
        <w:rPr>
          <w:rFonts w:ascii="Arial Narrow" w:hAnsi="Arial Narrow" w:cs="Arial"/>
          <w:sz w:val="22"/>
          <w:szCs w:val="22"/>
        </w:rPr>
        <w:t>odbywa</w:t>
      </w:r>
      <w:r w:rsidR="00303E77" w:rsidRPr="00054973">
        <w:rPr>
          <w:rFonts w:ascii="Arial Narrow" w:hAnsi="Arial Narrow" w:cs="Arial"/>
          <w:sz w:val="22"/>
          <w:szCs w:val="22"/>
        </w:rPr>
        <w:t>ć</w:t>
      </w:r>
      <w:r w:rsidRPr="00054973">
        <w:rPr>
          <w:rFonts w:ascii="Arial Narrow" w:hAnsi="Arial Narrow" w:cs="Arial"/>
          <w:sz w:val="22"/>
          <w:szCs w:val="22"/>
        </w:rPr>
        <w:t xml:space="preserve"> się będzie </w:t>
      </w:r>
      <w:r w:rsidR="00122316" w:rsidRPr="00054973">
        <w:rPr>
          <w:rFonts w:ascii="Arial Narrow" w:hAnsi="Arial Narrow" w:cs="Arial"/>
          <w:b/>
          <w:sz w:val="22"/>
          <w:szCs w:val="22"/>
        </w:rPr>
        <w:t>za pomocą SMS Premium</w:t>
      </w:r>
      <w:r w:rsidR="00122316" w:rsidRPr="00054973">
        <w:rPr>
          <w:rFonts w:ascii="Arial Narrow" w:hAnsi="Arial Narrow" w:cs="Arial"/>
          <w:sz w:val="22"/>
          <w:szCs w:val="22"/>
        </w:rPr>
        <w:t xml:space="preserve"> </w:t>
      </w:r>
      <w:r w:rsidR="007D5265" w:rsidRPr="00054973">
        <w:rPr>
          <w:rFonts w:ascii="Arial Narrow" w:hAnsi="Arial Narrow" w:cs="Arial"/>
          <w:sz w:val="22"/>
          <w:szCs w:val="22"/>
        </w:rPr>
        <w:t xml:space="preserve">i będzie trwało od </w:t>
      </w:r>
      <w:r w:rsidR="00B76979">
        <w:rPr>
          <w:rFonts w:ascii="Arial Narrow" w:hAnsi="Arial Narrow" w:cs="Arial"/>
          <w:sz w:val="22"/>
          <w:szCs w:val="22"/>
        </w:rPr>
        <w:t>15</w:t>
      </w:r>
      <w:r w:rsidR="007F38DA" w:rsidRPr="00054973">
        <w:rPr>
          <w:rFonts w:ascii="Arial Narrow" w:hAnsi="Arial Narrow" w:cs="Arial"/>
          <w:sz w:val="22"/>
          <w:szCs w:val="22"/>
        </w:rPr>
        <w:t>.1</w:t>
      </w:r>
      <w:r w:rsidR="00B76979">
        <w:rPr>
          <w:rFonts w:ascii="Arial Narrow" w:hAnsi="Arial Narrow" w:cs="Arial"/>
          <w:sz w:val="22"/>
          <w:szCs w:val="22"/>
        </w:rPr>
        <w:t>2</w:t>
      </w:r>
      <w:r w:rsidR="007F38DA" w:rsidRPr="00054973">
        <w:rPr>
          <w:rFonts w:ascii="Arial Narrow" w:hAnsi="Arial Narrow" w:cs="Arial"/>
          <w:sz w:val="22"/>
          <w:szCs w:val="22"/>
        </w:rPr>
        <w:t>.2017 roku</w:t>
      </w:r>
      <w:r w:rsidR="00A13B60">
        <w:rPr>
          <w:rFonts w:ascii="Arial Narrow" w:hAnsi="Arial Narrow" w:cs="Arial"/>
          <w:sz w:val="22"/>
          <w:szCs w:val="22"/>
        </w:rPr>
        <w:t>, godziny 20</w:t>
      </w:r>
      <w:r w:rsidR="00CE2BF4" w:rsidRPr="00054973">
        <w:rPr>
          <w:rFonts w:ascii="Arial Narrow" w:hAnsi="Arial Narrow" w:cs="Arial"/>
          <w:sz w:val="22"/>
          <w:szCs w:val="22"/>
        </w:rPr>
        <w:t xml:space="preserve"> do </w:t>
      </w:r>
      <w:r w:rsidR="00106991">
        <w:rPr>
          <w:rFonts w:ascii="Arial Narrow" w:hAnsi="Arial Narrow" w:cs="Arial"/>
          <w:sz w:val="22"/>
          <w:szCs w:val="22"/>
        </w:rPr>
        <w:t>5</w:t>
      </w:r>
      <w:r w:rsidR="00B76979">
        <w:rPr>
          <w:rFonts w:ascii="Arial Narrow" w:hAnsi="Arial Narrow" w:cs="Arial"/>
          <w:sz w:val="22"/>
          <w:szCs w:val="22"/>
        </w:rPr>
        <w:t>.01.2018 roku do godz. 22</w:t>
      </w:r>
      <w:r w:rsidR="007F38DA" w:rsidRPr="00054973">
        <w:rPr>
          <w:rFonts w:ascii="Arial Narrow" w:hAnsi="Arial Narrow" w:cs="Arial"/>
          <w:sz w:val="22"/>
          <w:szCs w:val="22"/>
        </w:rPr>
        <w:t>.00</w:t>
      </w:r>
      <w:r w:rsidR="00CE2BF4" w:rsidRPr="00054973">
        <w:rPr>
          <w:rFonts w:ascii="Arial Narrow" w:hAnsi="Arial Narrow" w:cs="Arial"/>
          <w:sz w:val="22"/>
          <w:szCs w:val="22"/>
        </w:rPr>
        <w:t xml:space="preserve"> na następujących warunkach</w:t>
      </w:r>
      <w:r w:rsidR="007D5265" w:rsidRPr="00054973">
        <w:rPr>
          <w:rFonts w:ascii="Arial Narrow" w:hAnsi="Arial Narrow" w:cs="Arial"/>
          <w:sz w:val="22"/>
          <w:szCs w:val="22"/>
        </w:rPr>
        <w:t>.</w:t>
      </w:r>
      <w:r w:rsidR="00717671" w:rsidRPr="00054973">
        <w:rPr>
          <w:rFonts w:ascii="Arial Narrow" w:hAnsi="Arial Narrow" w:cs="Arial"/>
          <w:sz w:val="22"/>
          <w:szCs w:val="22"/>
        </w:rPr>
        <w:t>:</w:t>
      </w:r>
    </w:p>
    <w:p w:rsidR="004A63D1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„</w:t>
      </w:r>
      <w:r w:rsidR="007F38DA" w:rsidRPr="00054973">
        <w:rPr>
          <w:rFonts w:ascii="Arial Narrow" w:hAnsi="Arial Narrow"/>
          <w:sz w:val="22"/>
          <w:szCs w:val="22"/>
          <w:lang w:eastAsia="pl-PL"/>
        </w:rPr>
        <w:t>Głosu Wielkopolskiego</w:t>
      </w:r>
      <w:r w:rsidRPr="00054973">
        <w:rPr>
          <w:rFonts w:ascii="Arial Narrow" w:hAnsi="Arial Narrow"/>
          <w:sz w:val="22"/>
          <w:szCs w:val="22"/>
          <w:lang w:eastAsia="pl-PL"/>
        </w:rPr>
        <w:t xml:space="preserve">” (dalej jako „e-wydanie”). Nabycie e-wydania następuje zgodnie z treścią regulaminu dostępnego pod adresem </w:t>
      </w:r>
      <w:r w:rsidR="003052B5" w:rsidRPr="00054973">
        <w:rPr>
          <w:rFonts w:ascii="Arial Narrow" w:hAnsi="Arial Narrow"/>
          <w:sz w:val="22"/>
          <w:szCs w:val="22"/>
          <w:lang w:eastAsia="pl-PL"/>
        </w:rPr>
        <w:t xml:space="preserve">www.Prasa24.pl. </w:t>
      </w:r>
      <w:r w:rsidRPr="00054973">
        <w:rPr>
          <w:rFonts w:ascii="Arial Narrow" w:hAnsi="Arial Narrow"/>
          <w:sz w:val="22"/>
          <w:szCs w:val="22"/>
          <w:lang w:eastAsia="pl-PL"/>
        </w:rPr>
        <w:t>Głosujący za pomocą SMS Premium oświadcza jednocześnie że zapoznał się z tym reg</w:t>
      </w:r>
      <w:r w:rsidR="00126F8A" w:rsidRPr="00054973">
        <w:rPr>
          <w:rFonts w:ascii="Arial Narrow" w:hAnsi="Arial Narrow"/>
          <w:sz w:val="22"/>
          <w:szCs w:val="22"/>
          <w:lang w:eastAsia="pl-PL"/>
        </w:rPr>
        <w:t>ulaminem i akceptuje jego treść;</w:t>
      </w:r>
    </w:p>
    <w:p w:rsidR="007F38DA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głosowania SMS </w:t>
      </w:r>
      <w:r w:rsidR="00122316" w:rsidRPr="00054973">
        <w:rPr>
          <w:rFonts w:ascii="Arial Narrow" w:hAnsi="Arial Narrow" w:cs="Arial"/>
          <w:sz w:val="22"/>
          <w:szCs w:val="22"/>
        </w:rPr>
        <w:t xml:space="preserve">dokonuje się poprzez przesłanie SMS na numer </w:t>
      </w:r>
      <w:r w:rsidR="00CE2BF4" w:rsidRPr="009B504E">
        <w:rPr>
          <w:rFonts w:ascii="Arial Narrow" w:hAnsi="Arial Narrow" w:cs="Arial"/>
          <w:b/>
          <w:bCs/>
          <w:sz w:val="22"/>
          <w:szCs w:val="22"/>
        </w:rPr>
        <w:t>72355</w:t>
      </w:r>
      <w:r w:rsidR="00CE2BF4" w:rsidRPr="00054973">
        <w:rPr>
          <w:rFonts w:ascii="Arial Narrow" w:hAnsi="Arial Narrow" w:cs="Arial"/>
          <w:b/>
          <w:sz w:val="22"/>
          <w:szCs w:val="22"/>
        </w:rPr>
        <w:t xml:space="preserve"> </w:t>
      </w:r>
      <w:r w:rsidR="00122316" w:rsidRPr="00054973">
        <w:rPr>
          <w:rFonts w:ascii="Arial Narrow" w:hAnsi="Arial Narrow" w:cs="Arial"/>
          <w:sz w:val="22"/>
          <w:szCs w:val="22"/>
        </w:rPr>
        <w:t>w treści wpisując</w:t>
      </w:r>
      <w:r w:rsidR="007F38DA" w:rsidRPr="00054973">
        <w:rPr>
          <w:rFonts w:ascii="Arial Narrow" w:hAnsi="Arial Narrow" w:cs="Arial"/>
          <w:sz w:val="22"/>
          <w:szCs w:val="22"/>
        </w:rPr>
        <w:t>:</w:t>
      </w:r>
    </w:p>
    <w:p w:rsidR="007F38DA" w:rsidRPr="00054973" w:rsidRDefault="00252F22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SR</w:t>
      </w:r>
      <w:r w:rsidR="00B76979">
        <w:rPr>
          <w:rFonts w:ascii="Arial Narrow" w:hAnsi="Arial Narrow"/>
          <w:sz w:val="22"/>
          <w:szCs w:val="22"/>
        </w:rPr>
        <w:t>J</w:t>
      </w:r>
      <w:r w:rsidR="007F38DA" w:rsidRPr="00054973">
        <w:rPr>
          <w:rFonts w:ascii="Arial Narrow" w:hAnsi="Arial Narrow"/>
          <w:sz w:val="22"/>
          <w:szCs w:val="22"/>
        </w:rPr>
        <w:t xml:space="preserve">. po kropce numer wybranego kandydata - głosując na </w:t>
      </w:r>
      <w:r w:rsidR="00B76979">
        <w:rPr>
          <w:rFonts w:ascii="Arial Narrow" w:hAnsi="Arial Narrow"/>
          <w:sz w:val="22"/>
          <w:szCs w:val="22"/>
        </w:rPr>
        <w:t>Najpopularniejszego Sportowca roku w kategorii JUNIOR</w:t>
      </w:r>
    </w:p>
    <w:p w:rsidR="007F38DA" w:rsidRPr="00054973" w:rsidRDefault="00B76979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252F22">
        <w:rPr>
          <w:rFonts w:ascii="Arial Narrow" w:hAnsi="Arial Narrow"/>
          <w:sz w:val="22"/>
          <w:szCs w:val="22"/>
        </w:rPr>
        <w:t>R</w:t>
      </w:r>
      <w:r w:rsidR="006354C2">
        <w:rPr>
          <w:rFonts w:ascii="Arial Narrow" w:hAnsi="Arial Narrow"/>
          <w:sz w:val="22"/>
          <w:szCs w:val="22"/>
        </w:rPr>
        <w:t>W</w:t>
      </w:r>
      <w:r w:rsidR="00252F22">
        <w:rPr>
          <w:rFonts w:ascii="Arial Narrow" w:hAnsi="Arial Narrow"/>
          <w:sz w:val="22"/>
          <w:szCs w:val="22"/>
        </w:rPr>
        <w:t>.</w:t>
      </w:r>
      <w:r w:rsidR="007F38DA" w:rsidRPr="00054973">
        <w:rPr>
          <w:rFonts w:ascii="Arial Narrow" w:hAnsi="Arial Narrow"/>
          <w:sz w:val="22"/>
          <w:szCs w:val="22"/>
        </w:rPr>
        <w:t xml:space="preserve"> po kropce numer wybranego kandydata - </w:t>
      </w:r>
      <w:r w:rsidRPr="00054973">
        <w:rPr>
          <w:rFonts w:ascii="Arial Narrow" w:hAnsi="Arial Narrow"/>
          <w:sz w:val="22"/>
          <w:szCs w:val="22"/>
        </w:rPr>
        <w:t xml:space="preserve">głosując na </w:t>
      </w:r>
      <w:r>
        <w:rPr>
          <w:rFonts w:ascii="Arial Narrow" w:hAnsi="Arial Narrow"/>
          <w:sz w:val="22"/>
          <w:szCs w:val="22"/>
        </w:rPr>
        <w:t>Najpopularniejszego Sportowca roku w kategorii SENIOR</w:t>
      </w:r>
    </w:p>
    <w:p w:rsidR="007F38DA" w:rsidRPr="00054973" w:rsidRDefault="006354C2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TRW</w:t>
      </w:r>
      <w:r w:rsidR="007F38DA" w:rsidRPr="00054973">
        <w:rPr>
          <w:rFonts w:ascii="Arial Narrow" w:hAnsi="Arial Narrow"/>
          <w:sz w:val="22"/>
          <w:szCs w:val="22"/>
        </w:rPr>
        <w:t>. po kropce numer wybranego kan</w:t>
      </w:r>
      <w:r w:rsidR="00252F22">
        <w:rPr>
          <w:rFonts w:ascii="Arial Narrow" w:hAnsi="Arial Narrow"/>
          <w:sz w:val="22"/>
          <w:szCs w:val="22"/>
        </w:rPr>
        <w:t>dydata - głosując na Najpopularniejszego Trenera r</w:t>
      </w:r>
      <w:r w:rsidR="007F38DA" w:rsidRPr="00054973">
        <w:rPr>
          <w:rFonts w:ascii="Arial Narrow" w:hAnsi="Arial Narrow"/>
          <w:sz w:val="22"/>
          <w:szCs w:val="22"/>
        </w:rPr>
        <w:t xml:space="preserve">oku </w:t>
      </w:r>
    </w:p>
    <w:p w:rsidR="007F38DA" w:rsidRPr="00054973" w:rsidRDefault="00B76979" w:rsidP="00014AA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6354C2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R</w:t>
      </w:r>
      <w:r w:rsidR="007F38DA" w:rsidRPr="00054973">
        <w:rPr>
          <w:rFonts w:ascii="Arial Narrow" w:hAnsi="Arial Narrow"/>
          <w:sz w:val="22"/>
          <w:szCs w:val="22"/>
        </w:rPr>
        <w:t xml:space="preserve">. po kropce numer wybranego kandydata - głosując na </w:t>
      </w:r>
      <w:r w:rsidR="00252F22">
        <w:rPr>
          <w:rFonts w:ascii="Arial Narrow" w:hAnsi="Arial Narrow"/>
          <w:sz w:val="22"/>
          <w:szCs w:val="22"/>
        </w:rPr>
        <w:t>Najpopularniejszą Drużyn</w:t>
      </w:r>
      <w:r w:rsidR="007F38DA" w:rsidRPr="00054973">
        <w:rPr>
          <w:rFonts w:ascii="Arial Narrow" w:hAnsi="Arial Narrow"/>
          <w:sz w:val="22"/>
          <w:szCs w:val="22"/>
        </w:rPr>
        <w:t>ę Roku</w:t>
      </w:r>
    </w:p>
    <w:p w:rsidR="00122316" w:rsidRPr="00054973" w:rsidRDefault="00122316" w:rsidP="00014AA2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  <w:sz w:val="22"/>
          <w:szCs w:val="22"/>
        </w:rPr>
      </w:pPr>
    </w:p>
    <w:p w:rsidR="00CE2BF4" w:rsidRPr="00054973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w odpowiedzi na SMS, poza zaliczeniem głosu, uczestnik otrzymuje również kod dostępu do e-wydania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43CCD" w:rsidRPr="00054973" w:rsidRDefault="008667F0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k</w:t>
      </w:r>
      <w:r w:rsidR="00C43CCD" w:rsidRPr="00054973">
        <w:rPr>
          <w:rFonts w:ascii="Arial Narrow" w:hAnsi="Arial Narrow" w:cs="Arial"/>
          <w:sz w:val="22"/>
          <w:szCs w:val="22"/>
        </w:rPr>
        <w:t xml:space="preserve">oszt wysłania </w:t>
      </w:r>
      <w:proofErr w:type="spellStart"/>
      <w:r w:rsidR="00C43CCD" w:rsidRPr="00054973">
        <w:rPr>
          <w:rFonts w:ascii="Arial Narrow" w:hAnsi="Arial Narrow" w:cs="Arial"/>
          <w:sz w:val="22"/>
          <w:szCs w:val="22"/>
        </w:rPr>
        <w:t>SMS-a</w:t>
      </w:r>
      <w:proofErr w:type="spellEnd"/>
      <w:r w:rsidR="00C43CCD" w:rsidRPr="00054973">
        <w:rPr>
          <w:rFonts w:ascii="Arial Narrow" w:hAnsi="Arial Narrow" w:cs="Arial"/>
          <w:sz w:val="22"/>
          <w:szCs w:val="22"/>
        </w:rPr>
        <w:t xml:space="preserve"> 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do 160 znaków </w:t>
      </w:r>
      <w:r w:rsidR="00C43CCD" w:rsidRPr="00054973">
        <w:rPr>
          <w:rFonts w:ascii="Arial Narrow" w:hAnsi="Arial Narrow" w:cs="Arial"/>
          <w:sz w:val="22"/>
          <w:szCs w:val="22"/>
        </w:rPr>
        <w:t xml:space="preserve">wynosi </w:t>
      </w:r>
      <w:r w:rsidR="00685924" w:rsidRPr="009B504E">
        <w:rPr>
          <w:rFonts w:ascii="Arial Narrow" w:hAnsi="Arial Narrow" w:cs="Arial"/>
          <w:sz w:val="22"/>
          <w:szCs w:val="22"/>
        </w:rPr>
        <w:t>2,46 zł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 </w:t>
      </w:r>
      <w:r w:rsidR="00126F8A" w:rsidRPr="00054973">
        <w:rPr>
          <w:rFonts w:ascii="Arial Narrow" w:hAnsi="Arial Narrow" w:cs="Arial"/>
          <w:sz w:val="22"/>
          <w:szCs w:val="22"/>
        </w:rPr>
        <w:t>z VAT (2 zł + VAT);</w:t>
      </w:r>
    </w:p>
    <w:p w:rsidR="00C43CCD" w:rsidRPr="00054973" w:rsidRDefault="00C43CCD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jeden wysłany SMS to </w:t>
      </w:r>
      <w:r w:rsidR="007F38DA" w:rsidRPr="00054973">
        <w:rPr>
          <w:rFonts w:ascii="Arial Narrow" w:hAnsi="Arial Narrow" w:cs="Arial"/>
          <w:sz w:val="22"/>
          <w:szCs w:val="22"/>
        </w:rPr>
        <w:t xml:space="preserve">jeden </w:t>
      </w:r>
      <w:r w:rsidR="001027E4" w:rsidRPr="00054973">
        <w:rPr>
          <w:rFonts w:ascii="Arial Narrow" w:hAnsi="Arial Narrow" w:cs="Arial"/>
          <w:sz w:val="22"/>
          <w:szCs w:val="22"/>
        </w:rPr>
        <w:t xml:space="preserve">głos </w:t>
      </w:r>
      <w:r w:rsidRPr="00054973">
        <w:rPr>
          <w:rFonts w:ascii="Arial Narrow" w:hAnsi="Arial Narrow" w:cs="Arial"/>
          <w:sz w:val="22"/>
          <w:szCs w:val="22"/>
        </w:rPr>
        <w:t xml:space="preserve">w </w:t>
      </w:r>
      <w:r w:rsidR="00227C46" w:rsidRPr="00054973">
        <w:rPr>
          <w:rFonts w:ascii="Arial Narrow" w:hAnsi="Arial Narrow" w:cs="Arial"/>
          <w:sz w:val="22"/>
          <w:szCs w:val="22"/>
        </w:rPr>
        <w:t>P</w:t>
      </w:r>
      <w:r w:rsidRPr="00054973">
        <w:rPr>
          <w:rFonts w:ascii="Arial Narrow" w:hAnsi="Arial Narrow" w:cs="Arial"/>
          <w:sz w:val="22"/>
          <w:szCs w:val="22"/>
        </w:rPr>
        <w:t>lebiscycie</w:t>
      </w:r>
      <w:r w:rsidR="00855B67" w:rsidRPr="00054973">
        <w:rPr>
          <w:rFonts w:ascii="Arial Narrow" w:hAnsi="Arial Narrow" w:cs="Arial"/>
          <w:sz w:val="22"/>
          <w:szCs w:val="22"/>
        </w:rPr>
        <w:t xml:space="preserve"> na daną kandydaturę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 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A87420" w:rsidRPr="009B504E" w:rsidRDefault="004A63D1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uczestnik Plebiscytu może oddać dowolną liczbę głosów i tym samym uzyskać dostęp do dowolnej ilości e-wydań</w:t>
      </w:r>
      <w:r w:rsidR="00A87420" w:rsidRPr="00054973">
        <w:rPr>
          <w:rFonts w:ascii="Arial Narrow" w:hAnsi="Arial Narrow" w:cs="Arial"/>
          <w:sz w:val="22"/>
          <w:szCs w:val="22"/>
        </w:rPr>
        <w:t>,</w:t>
      </w:r>
      <w:r w:rsidR="00C876B4" w:rsidRPr="00054973">
        <w:rPr>
          <w:rFonts w:ascii="Arial Narrow" w:hAnsi="Arial Narrow" w:cs="Arial"/>
          <w:sz w:val="22"/>
          <w:szCs w:val="22"/>
        </w:rPr>
        <w:t xml:space="preserve"> przy czym każdorazowe kolejne wysłanie SMS pod </w:t>
      </w:r>
      <w:r w:rsidR="00C876B4" w:rsidRPr="009B504E">
        <w:rPr>
          <w:rFonts w:ascii="Arial Narrow" w:hAnsi="Arial Narrow" w:cs="Arial"/>
          <w:sz w:val="22"/>
          <w:szCs w:val="22"/>
        </w:rPr>
        <w:t xml:space="preserve">numer </w:t>
      </w:r>
      <w:r w:rsidR="00126F8A" w:rsidRPr="009B504E">
        <w:rPr>
          <w:rFonts w:ascii="Arial Narrow" w:hAnsi="Arial Narrow" w:cs="Arial"/>
          <w:b/>
          <w:sz w:val="22"/>
          <w:szCs w:val="22"/>
        </w:rPr>
        <w:t>72355</w:t>
      </w:r>
      <w:r w:rsidR="00C876B4" w:rsidRPr="009B504E">
        <w:rPr>
          <w:rFonts w:ascii="Arial Narrow" w:hAnsi="Arial Narrow" w:cs="Arial"/>
          <w:sz w:val="22"/>
          <w:szCs w:val="22"/>
        </w:rPr>
        <w:t xml:space="preserve"> powoduje ponowne pobranie opłaty w wysokości 2,46 zł brutto</w:t>
      </w:r>
      <w:r w:rsidR="00126F8A" w:rsidRPr="009B504E">
        <w:rPr>
          <w:rFonts w:ascii="Arial Narrow" w:hAnsi="Arial Narrow" w:cs="Arial"/>
          <w:sz w:val="22"/>
          <w:szCs w:val="22"/>
        </w:rPr>
        <w:t>;</w:t>
      </w:r>
    </w:p>
    <w:p w:rsidR="0087439E" w:rsidRPr="00054973" w:rsidRDefault="00A87420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 obliczeniu wyników Plebiscytu biorą udział te</w:t>
      </w:r>
      <w:r w:rsidR="00126F8A" w:rsidRPr="00054973">
        <w:rPr>
          <w:rFonts w:ascii="Arial Narrow" w:hAnsi="Arial Narrow" w:cs="Arial"/>
          <w:sz w:val="22"/>
          <w:szCs w:val="22"/>
        </w:rPr>
        <w:t xml:space="preserve"> ważne</w:t>
      </w:r>
      <w:r w:rsidRPr="00054973">
        <w:rPr>
          <w:rFonts w:ascii="Arial Narrow" w:hAnsi="Arial Narrow" w:cs="Arial"/>
          <w:sz w:val="22"/>
          <w:szCs w:val="22"/>
        </w:rPr>
        <w:t xml:space="preserve"> głosy, które wpłyną do systemu Organizatora do godziny zakończenia Plebiscytu; głosy, które wpłyną do sytemu </w:t>
      </w:r>
      <w:r w:rsidR="00EF0216"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hAnsi="Arial Narrow" w:cs="Arial"/>
          <w:sz w:val="22"/>
          <w:szCs w:val="22"/>
        </w:rPr>
        <w:t xml:space="preserve"> po zakończeniu głosowania  nie zostaną uwzględnione w wynikach Plebiscytu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876B4" w:rsidRPr="00054973" w:rsidRDefault="00C876B4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w przypadku wysłania SMS o treści która nie spełnia wymogów n</w:t>
      </w:r>
      <w:r w:rsidR="001F18E8"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iniejszego regulaminu na numer </w:t>
      </w: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z którego przesłano taki SMS zostanie odesłany SMS z informacją, że wiadomość nie została poprawnie rozpoznana. SMS nie spełniający wymogów regulaminu nie będzie w</w:t>
      </w:r>
      <w:r w:rsidR="00126F8A" w:rsidRPr="00054973">
        <w:rPr>
          <w:rFonts w:ascii="Arial Narrow" w:hAnsi="Arial Narrow" w:cs="Arial"/>
          <w:color w:val="000000" w:themeColor="text1"/>
          <w:sz w:val="22"/>
          <w:szCs w:val="22"/>
        </w:rPr>
        <w:t>liczony do sumy oddanych głosów;</w:t>
      </w:r>
    </w:p>
    <w:p w:rsidR="00EA5727" w:rsidRPr="00054973" w:rsidRDefault="0087439E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obsługę techniczną systemu liczenia głosów oddanych za pośrednictwem wiadomości SMS zapewnia Polska</w:t>
      </w:r>
      <w:r w:rsidR="009100D1" w:rsidRPr="00054973">
        <w:rPr>
          <w:rFonts w:ascii="Arial Narrow" w:hAnsi="Arial Narrow" w:cs="Arial"/>
          <w:sz w:val="22"/>
          <w:szCs w:val="22"/>
        </w:rPr>
        <w:t xml:space="preserve"> P</w:t>
      </w:r>
      <w:r w:rsidRPr="00054973">
        <w:rPr>
          <w:rFonts w:ascii="Arial Narrow" w:hAnsi="Arial Narrow" w:cs="Arial"/>
          <w:sz w:val="22"/>
          <w:szCs w:val="22"/>
        </w:rPr>
        <w:t>ress Sp. z o.o. z siedzibą w Warszawie, właściciel systemu Hermes</w:t>
      </w:r>
      <w:r w:rsidR="00126F8A" w:rsidRPr="00054973">
        <w:rPr>
          <w:rFonts w:ascii="Arial Narrow" w:hAnsi="Arial Narrow" w:cs="Arial"/>
          <w:sz w:val="22"/>
          <w:szCs w:val="22"/>
        </w:rPr>
        <w:t>;</w:t>
      </w:r>
    </w:p>
    <w:p w:rsidR="00C43CCD" w:rsidRPr="00054973" w:rsidRDefault="00EA5727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dostawcą w/w usługi SMS Premiu</w:t>
      </w:r>
      <w:r w:rsidR="00677B7B" w:rsidRPr="00054973">
        <w:rPr>
          <w:rFonts w:ascii="Arial Narrow" w:hAnsi="Arial Narrow" w:cs="Arial"/>
          <w:sz w:val="22"/>
          <w:szCs w:val="22"/>
        </w:rPr>
        <w:t>m</w:t>
      </w:r>
      <w:r w:rsidRPr="00054973">
        <w:rPr>
          <w:rFonts w:ascii="Arial Narrow" w:hAnsi="Arial Narrow" w:cs="Arial"/>
          <w:sz w:val="22"/>
          <w:szCs w:val="22"/>
        </w:rPr>
        <w:t xml:space="preserve"> o podwyższonej opłacie jest </w:t>
      </w:r>
      <w:r w:rsidR="00126F8A" w:rsidRPr="00054973">
        <w:rPr>
          <w:rFonts w:ascii="Arial Narrow" w:hAnsi="Arial Narrow" w:cs="Arial"/>
          <w:sz w:val="22"/>
          <w:szCs w:val="22"/>
        </w:rPr>
        <w:t>Digital Virgo S.A.</w:t>
      </w:r>
      <w:r w:rsidRPr="00054973">
        <w:rPr>
          <w:rFonts w:ascii="Arial Narrow" w:hAnsi="Arial Narrow" w:cs="Arial"/>
          <w:sz w:val="22"/>
          <w:szCs w:val="22"/>
        </w:rPr>
        <w:t>, a świadczenie dodatkowe realizowane jest przez Organizatora</w:t>
      </w:r>
      <w:r w:rsidR="0087439E" w:rsidRPr="00054973">
        <w:rPr>
          <w:rFonts w:ascii="Arial Narrow" w:hAnsi="Arial Narrow" w:cs="Arial"/>
          <w:sz w:val="22"/>
          <w:szCs w:val="22"/>
        </w:rPr>
        <w:t>.</w:t>
      </w:r>
      <w:r w:rsidR="00A87420" w:rsidRPr="00054973">
        <w:rPr>
          <w:rFonts w:ascii="Arial Narrow" w:hAnsi="Arial Narrow" w:cs="Arial"/>
          <w:sz w:val="22"/>
          <w:szCs w:val="22"/>
        </w:rPr>
        <w:t xml:space="preserve"> </w:t>
      </w:r>
    </w:p>
    <w:p w:rsidR="006A6AF1" w:rsidRPr="00054973" w:rsidRDefault="006A6AF1" w:rsidP="00014AA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lastRenderedPageBreak/>
        <w:t xml:space="preserve">W każdym z głosowań powiatowych w każdej kategorii plebiscytu kandydat, który zdobędzie największą liczbę głosów, uzyska awans do drugiego, regionalnego (wojewódzkiego) etapu (finału) Plebiscytu. Kandydaci zachowają głosy zdobyte w pierwszym, powiatowym etapie Plebiscytu. </w:t>
      </w:r>
    </w:p>
    <w:p w:rsidR="00014AA2" w:rsidRPr="00054973" w:rsidRDefault="00014AA2" w:rsidP="00014AA2">
      <w:pPr>
        <w:widowControl w:val="0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6A6AF1" w:rsidRPr="00054973" w:rsidRDefault="006A6AF1" w:rsidP="00014AA2">
      <w:pPr>
        <w:widowControl w:val="0"/>
        <w:tabs>
          <w:tab w:val="left" w:pos="540"/>
        </w:tabs>
        <w:spacing w:line="360" w:lineRule="auto"/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014AA2" w:rsidRPr="00054973" w:rsidRDefault="00C43CCD" w:rsidP="00252F22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   </w:t>
      </w:r>
      <w:r w:rsidR="00014AA2" w:rsidRPr="00054973">
        <w:rPr>
          <w:rFonts w:ascii="Arial Narrow" w:hAnsi="Arial Narrow" w:cs="Arial"/>
          <w:b/>
          <w:sz w:val="22"/>
          <w:szCs w:val="22"/>
        </w:rPr>
        <w:t>IIB</w:t>
      </w:r>
      <w:r w:rsidR="00014AA2" w:rsidRPr="00054973">
        <w:rPr>
          <w:rFonts w:ascii="Arial Narrow" w:hAnsi="Arial Narrow"/>
          <w:b/>
          <w:sz w:val="22"/>
          <w:szCs w:val="22"/>
        </w:rPr>
        <w:t xml:space="preserve"> Etap I</w:t>
      </w:r>
      <w:r w:rsidR="00252F22">
        <w:rPr>
          <w:rFonts w:ascii="Arial Narrow" w:hAnsi="Arial Narrow"/>
          <w:b/>
          <w:sz w:val="22"/>
          <w:szCs w:val="22"/>
        </w:rPr>
        <w:t xml:space="preserve">I Plebiscytu – etap wojewódzki </w:t>
      </w:r>
    </w:p>
    <w:p w:rsidR="00C43CCD" w:rsidRPr="00054973" w:rsidRDefault="00C43CCD" w:rsidP="00014AA2">
      <w:pPr>
        <w:widowControl w:val="0"/>
        <w:tabs>
          <w:tab w:val="left" w:pos="540"/>
        </w:tabs>
        <w:spacing w:line="36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014AA2" w:rsidRPr="00054973" w:rsidRDefault="00014AA2" w:rsidP="00014AA2">
      <w:pPr>
        <w:pStyle w:val="Akapitzlist"/>
        <w:numPr>
          <w:ilvl w:val="0"/>
          <w:numId w:val="40"/>
        </w:numPr>
        <w:spacing w:line="360" w:lineRule="auto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W etapie II Plebiscytu wezmą udział kandydaci, którzy w każdym z głosowań prowadzonych odrębnie w Poznaniu oraz w 31 powiatach województwa wielkopolskiego i w każdej kategorii plebiscytu zdobyli największą liczbę głosów. W etapie II Plebiscytu kandydaci zachowają głosy zdobyte w pierwszym, powiatowym etapie Plebiscytu. </w:t>
      </w:r>
    </w:p>
    <w:p w:rsidR="00014AA2" w:rsidRPr="00054973" w:rsidRDefault="00106991" w:rsidP="00014AA2">
      <w:pPr>
        <w:widowControl w:val="0"/>
        <w:numPr>
          <w:ilvl w:val="0"/>
          <w:numId w:val="40"/>
        </w:numPr>
        <w:tabs>
          <w:tab w:val="left" w:pos="540"/>
        </w:tabs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Głosowanie w finale wojewódzkim</w:t>
      </w:r>
      <w:r w:rsidR="00014AA2" w:rsidRPr="00054973">
        <w:rPr>
          <w:rFonts w:ascii="Arial Narrow" w:hAnsi="Arial Narrow" w:cs="Arial"/>
          <w:sz w:val="22"/>
          <w:szCs w:val="22"/>
        </w:rPr>
        <w:t xml:space="preserve"> odbywać się będzie </w:t>
      </w:r>
      <w:r w:rsidR="00014AA2" w:rsidRPr="00054973">
        <w:rPr>
          <w:rFonts w:ascii="Arial Narrow" w:hAnsi="Arial Narrow" w:cs="Arial"/>
          <w:b/>
          <w:sz w:val="22"/>
          <w:szCs w:val="22"/>
        </w:rPr>
        <w:t>za pomocą SMS Premium</w:t>
      </w:r>
      <w:r w:rsidR="00252F22">
        <w:rPr>
          <w:rFonts w:ascii="Arial Narrow" w:hAnsi="Arial Narrow" w:cs="Arial"/>
          <w:sz w:val="22"/>
          <w:szCs w:val="22"/>
        </w:rPr>
        <w:t xml:space="preserve"> i będzie trwało od 8.01.2018 roku do 13.01.2018 roku do godz. 22</w:t>
      </w:r>
      <w:r w:rsidR="00014AA2" w:rsidRPr="00054973">
        <w:rPr>
          <w:rFonts w:ascii="Arial Narrow" w:hAnsi="Arial Narrow" w:cs="Arial"/>
          <w:sz w:val="22"/>
          <w:szCs w:val="22"/>
        </w:rPr>
        <w:t>.00 na następujących warunkach.: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głosując za pośrednictwem SMS Premium uczestnik otrzymuje kod na e-wydanie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„Głosu Wielkopolskiego”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głosowania SMS </w:t>
      </w:r>
      <w:r w:rsidRPr="00054973">
        <w:rPr>
          <w:rFonts w:ascii="Arial Narrow" w:hAnsi="Arial Narrow" w:cs="Arial"/>
          <w:sz w:val="22"/>
          <w:szCs w:val="22"/>
        </w:rPr>
        <w:t xml:space="preserve">dokonuje się poprzez przesłanie SMS na numer </w:t>
      </w:r>
      <w:r w:rsidRPr="00B50822">
        <w:rPr>
          <w:rFonts w:ascii="Arial Narrow" w:hAnsi="Arial Narrow" w:cs="Arial"/>
          <w:b/>
          <w:bCs/>
          <w:sz w:val="22"/>
          <w:szCs w:val="22"/>
        </w:rPr>
        <w:t>72355</w:t>
      </w:r>
      <w:r w:rsidRPr="00054973">
        <w:rPr>
          <w:rFonts w:ascii="Arial Narrow" w:hAnsi="Arial Narrow" w:cs="Arial"/>
          <w:b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 treści wpisując:</w:t>
      </w:r>
    </w:p>
    <w:p w:rsidR="00252F22" w:rsidRPr="00054973" w:rsidRDefault="00252F22" w:rsidP="00252F2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SRJ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</w:t>
      </w:r>
      <w:r>
        <w:rPr>
          <w:rFonts w:ascii="Arial Narrow" w:hAnsi="Arial Narrow"/>
          <w:sz w:val="22"/>
          <w:szCs w:val="22"/>
        </w:rPr>
        <w:t>Najpopularniejszego Sportowca roku w kategorii JUNIOR</w:t>
      </w:r>
    </w:p>
    <w:p w:rsidR="00252F22" w:rsidRPr="00054973" w:rsidRDefault="00252F22" w:rsidP="00252F2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SR</w:t>
      </w:r>
      <w:r w:rsidR="006354C2">
        <w:rPr>
          <w:rFonts w:ascii="Arial Narrow" w:hAnsi="Arial Narrow"/>
          <w:sz w:val="22"/>
          <w:szCs w:val="22"/>
        </w:rPr>
        <w:t>W.</w:t>
      </w:r>
      <w:r w:rsidRPr="00054973">
        <w:rPr>
          <w:rFonts w:ascii="Arial Narrow" w:hAnsi="Arial Narrow"/>
          <w:sz w:val="22"/>
          <w:szCs w:val="22"/>
        </w:rPr>
        <w:t xml:space="preserve"> po kropce numer wybranego kandydata - głosując na </w:t>
      </w:r>
      <w:r>
        <w:rPr>
          <w:rFonts w:ascii="Arial Narrow" w:hAnsi="Arial Narrow"/>
          <w:sz w:val="22"/>
          <w:szCs w:val="22"/>
        </w:rPr>
        <w:t>Najpopularniejszego Sportowca roku w kategorii SENIOR</w:t>
      </w:r>
    </w:p>
    <w:p w:rsidR="00252F22" w:rsidRPr="00054973" w:rsidRDefault="00252F22" w:rsidP="00252F2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</w:t>
      </w:r>
      <w:r w:rsidR="006354C2">
        <w:rPr>
          <w:rFonts w:ascii="Arial Narrow" w:hAnsi="Arial Narrow"/>
          <w:sz w:val="22"/>
          <w:szCs w:val="22"/>
        </w:rPr>
        <w:t>W</w:t>
      </w:r>
      <w:r w:rsidRPr="00054973">
        <w:rPr>
          <w:rFonts w:ascii="Arial Narrow" w:hAnsi="Arial Narrow"/>
          <w:sz w:val="22"/>
          <w:szCs w:val="22"/>
        </w:rPr>
        <w:t>. po kropce numer wybranego kan</w:t>
      </w:r>
      <w:r>
        <w:rPr>
          <w:rFonts w:ascii="Arial Narrow" w:hAnsi="Arial Narrow"/>
          <w:sz w:val="22"/>
          <w:szCs w:val="22"/>
        </w:rPr>
        <w:t>dydata - głosując na Najpopularniejszego Trenera r</w:t>
      </w:r>
      <w:r w:rsidRPr="00054973">
        <w:rPr>
          <w:rFonts w:ascii="Arial Narrow" w:hAnsi="Arial Narrow"/>
          <w:sz w:val="22"/>
          <w:szCs w:val="22"/>
        </w:rPr>
        <w:t xml:space="preserve">oku </w:t>
      </w:r>
    </w:p>
    <w:p w:rsidR="00252F22" w:rsidRPr="00054973" w:rsidRDefault="00252F22" w:rsidP="00252F22">
      <w:pPr>
        <w:pStyle w:val="Akapitzlist"/>
        <w:numPr>
          <w:ilvl w:val="0"/>
          <w:numId w:val="39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6354C2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R</w:t>
      </w:r>
      <w:r w:rsidRPr="00054973">
        <w:rPr>
          <w:rFonts w:ascii="Arial Narrow" w:hAnsi="Arial Narrow"/>
          <w:sz w:val="22"/>
          <w:szCs w:val="22"/>
        </w:rPr>
        <w:t xml:space="preserve">. po kropce numer wybranego kandydata - głosując na </w:t>
      </w:r>
      <w:r>
        <w:rPr>
          <w:rFonts w:ascii="Arial Narrow" w:hAnsi="Arial Narrow"/>
          <w:sz w:val="22"/>
          <w:szCs w:val="22"/>
        </w:rPr>
        <w:t>Najpopularniejszą Drużyn</w:t>
      </w:r>
      <w:r w:rsidRPr="00054973">
        <w:rPr>
          <w:rFonts w:ascii="Arial Narrow" w:hAnsi="Arial Narrow"/>
          <w:sz w:val="22"/>
          <w:szCs w:val="22"/>
        </w:rPr>
        <w:t>ę Roku</w:t>
      </w: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ind w:left="1620"/>
        <w:jc w:val="both"/>
        <w:rPr>
          <w:rFonts w:ascii="Arial Narrow" w:hAnsi="Arial Narrow" w:cs="Arial"/>
          <w:sz w:val="22"/>
          <w:szCs w:val="22"/>
        </w:rPr>
      </w:pP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w odpowiedzi na SMS, poza zaliczeniem głosu, uczestnik otrzymuje również kod dostępu do e-wydania</w:t>
      </w:r>
      <w:r w:rsidRPr="00054973">
        <w:rPr>
          <w:rFonts w:ascii="Arial Narrow" w:hAnsi="Arial Narrow" w:cs="Arial"/>
          <w:sz w:val="22"/>
          <w:szCs w:val="22"/>
        </w:rPr>
        <w:t>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koszt wysłania </w:t>
      </w:r>
      <w:proofErr w:type="spellStart"/>
      <w:r w:rsidRPr="00054973">
        <w:rPr>
          <w:rFonts w:ascii="Arial Narrow" w:hAnsi="Arial Narrow" w:cs="Arial"/>
          <w:sz w:val="22"/>
          <w:szCs w:val="22"/>
        </w:rPr>
        <w:t>SMS-a</w:t>
      </w:r>
      <w:proofErr w:type="spellEnd"/>
      <w:r w:rsidRPr="00054973">
        <w:rPr>
          <w:rFonts w:ascii="Arial Narrow" w:hAnsi="Arial Narrow" w:cs="Arial"/>
          <w:sz w:val="22"/>
          <w:szCs w:val="22"/>
        </w:rPr>
        <w:t xml:space="preserve"> do 160 znaków </w:t>
      </w:r>
      <w:r w:rsidRPr="00B50822">
        <w:rPr>
          <w:rFonts w:ascii="Arial Narrow" w:hAnsi="Arial Narrow" w:cs="Arial"/>
          <w:sz w:val="22"/>
          <w:szCs w:val="22"/>
        </w:rPr>
        <w:t>wynosi 2,46 zł z VAT (2 zł + VAT);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jeden wysłany SMS to jeden głos w Plebiscycie na daną kandydaturę ;</w:t>
      </w:r>
    </w:p>
    <w:p w:rsidR="00014AA2" w:rsidRPr="00B50822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/>
          <w:sz w:val="22"/>
          <w:szCs w:val="22"/>
          <w:lang w:eastAsia="pl-PL"/>
        </w:rPr>
        <w:t>uczestnik Plebiscytu może oddać dowolną liczbę głosów i tym samym uzyskać dostęp do dowolnej ilości e-wydań</w:t>
      </w:r>
      <w:r w:rsidRPr="00B50822">
        <w:rPr>
          <w:rFonts w:ascii="Arial Narrow" w:hAnsi="Arial Narrow" w:cs="Arial"/>
          <w:sz w:val="22"/>
          <w:szCs w:val="22"/>
        </w:rPr>
        <w:t xml:space="preserve">, przy czym każdorazowe kolejne wysłanie SMS pod numer </w:t>
      </w:r>
      <w:r w:rsidRPr="00B50822">
        <w:rPr>
          <w:rFonts w:ascii="Arial Narrow" w:hAnsi="Arial Narrow" w:cs="Arial"/>
          <w:b/>
          <w:sz w:val="22"/>
          <w:szCs w:val="22"/>
        </w:rPr>
        <w:t>72355</w:t>
      </w:r>
      <w:r w:rsidRPr="00B50822">
        <w:rPr>
          <w:rFonts w:ascii="Arial Narrow" w:hAnsi="Arial Narrow" w:cs="Arial"/>
          <w:sz w:val="22"/>
          <w:szCs w:val="22"/>
        </w:rPr>
        <w:t xml:space="preserve"> powoduje ponowne pobranie opłaty w wysokości 2,46 zł </w:t>
      </w:r>
      <w:r w:rsidRPr="00BF7A88">
        <w:rPr>
          <w:rFonts w:ascii="Arial Narrow" w:hAnsi="Arial Narrow" w:cs="Arial"/>
          <w:sz w:val="22"/>
          <w:szCs w:val="22"/>
        </w:rPr>
        <w:t>brutto</w:t>
      </w:r>
      <w:r w:rsidR="00786CD2" w:rsidRPr="00BF7A88">
        <w:rPr>
          <w:rFonts w:ascii="Arial Narrow" w:hAnsi="Arial Narrow" w:cs="Arial"/>
          <w:sz w:val="22"/>
          <w:szCs w:val="22"/>
        </w:rPr>
        <w:t xml:space="preserve"> (2,00 zł + VAT)</w:t>
      </w:r>
      <w:r w:rsidRPr="00BF7A88">
        <w:rPr>
          <w:rFonts w:ascii="Arial Narrow" w:hAnsi="Arial Narrow" w:cs="Arial"/>
          <w:sz w:val="22"/>
          <w:szCs w:val="22"/>
        </w:rPr>
        <w:t>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wysłania SMS o treści która nie spełnia wymogów niniejszego regulaminu na numer z </w:t>
      </w:r>
      <w:r w:rsidRPr="00054973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którego przesłano taki SMS zostanie odesłany SMS z informacją, że wiadomość nie została poprawnie rozpoznana. SMS nie spełniający wymogów regulaminu nie będzie wliczony do sumy oddanych głosów;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obsługę techniczną systemu liczenia głosów oddanych za pośrednictwem wiadomości SMS zapewnia Polska Press Sp. z o.o. z siedzibą w Warszawie, właściciel systemu Hermes;</w:t>
      </w:r>
    </w:p>
    <w:p w:rsidR="00014AA2" w:rsidRPr="00054973" w:rsidRDefault="00014AA2" w:rsidP="00014AA2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ind w:left="896" w:hanging="357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dostawcą w/w usługi SMS Premium o podwyższonej opłacie jest Digital Virgo S.A., a świadczenie dodatkowe realizowane jest przez Organizatora. </w:t>
      </w:r>
    </w:p>
    <w:p w:rsidR="00342D2D" w:rsidRPr="00054973" w:rsidRDefault="00342D2D" w:rsidP="00342D2D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O zwycięstwie w Plebiscycie decyduje największa suma liczby głosów zliczona na podstawie głosów oddanych za pośrednictwem SMS Premium.</w:t>
      </w:r>
    </w:p>
    <w:p w:rsidR="00342D2D" w:rsidRPr="00054973" w:rsidRDefault="00342D2D" w:rsidP="00342D2D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014AA2" w:rsidRPr="00054973" w:rsidRDefault="00014AA2" w:rsidP="00014AA2">
      <w:pPr>
        <w:widowControl w:val="0"/>
        <w:tabs>
          <w:tab w:val="left" w:pos="54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AA7E27" w:rsidRPr="00054973" w:rsidRDefault="00882CE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Art.  4</w:t>
      </w:r>
    </w:p>
    <w:p w:rsidR="00C43CCD" w:rsidRPr="00054973" w:rsidRDefault="00C43CCD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Ogłoszenie wyników </w:t>
      </w:r>
      <w:r w:rsidR="000909F5" w:rsidRPr="00054973">
        <w:rPr>
          <w:rFonts w:ascii="Arial Narrow" w:hAnsi="Arial Narrow" w:cs="Arial"/>
          <w:b/>
          <w:sz w:val="22"/>
          <w:szCs w:val="22"/>
        </w:rPr>
        <w:t>P</w:t>
      </w:r>
      <w:r w:rsidRPr="00054973">
        <w:rPr>
          <w:rFonts w:ascii="Arial Narrow" w:hAnsi="Arial Narrow" w:cs="Arial"/>
          <w:b/>
          <w:sz w:val="22"/>
          <w:szCs w:val="22"/>
        </w:rPr>
        <w:t>lebiscytu</w:t>
      </w:r>
    </w:p>
    <w:p w:rsidR="00717671" w:rsidRPr="00054973" w:rsidRDefault="00717671" w:rsidP="00014AA2">
      <w:pPr>
        <w:widowControl w:val="0"/>
        <w:tabs>
          <w:tab w:val="left" w:pos="540"/>
        </w:tabs>
        <w:spacing w:line="360" w:lineRule="auto"/>
        <w:ind w:left="180"/>
        <w:rPr>
          <w:rFonts w:ascii="Arial Narrow" w:hAnsi="Arial Narrow" w:cs="Arial"/>
          <w:sz w:val="22"/>
          <w:szCs w:val="22"/>
        </w:rPr>
      </w:pPr>
    </w:p>
    <w:p w:rsidR="000414F6" w:rsidRPr="00054973" w:rsidRDefault="00C43CCD" w:rsidP="00014AA2">
      <w:pPr>
        <w:widowControl w:val="0"/>
        <w:numPr>
          <w:ilvl w:val="0"/>
          <w:numId w:val="29"/>
        </w:numPr>
        <w:tabs>
          <w:tab w:val="left" w:pos="5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Komisja </w:t>
      </w:r>
      <w:r w:rsidR="000909F5" w:rsidRPr="00054973">
        <w:rPr>
          <w:rFonts w:ascii="Arial Narrow" w:hAnsi="Arial Narrow" w:cs="Arial"/>
          <w:sz w:val="22"/>
          <w:szCs w:val="22"/>
        </w:rPr>
        <w:t>P</w:t>
      </w:r>
      <w:r w:rsidR="00AE30C6" w:rsidRPr="00054973">
        <w:rPr>
          <w:rFonts w:ascii="Arial Narrow" w:hAnsi="Arial Narrow" w:cs="Arial"/>
          <w:sz w:val="22"/>
          <w:szCs w:val="22"/>
        </w:rPr>
        <w:t>lebiscytowa</w:t>
      </w:r>
      <w:r w:rsidRPr="00054973">
        <w:rPr>
          <w:rFonts w:ascii="Arial Narrow" w:hAnsi="Arial Narrow" w:cs="Arial"/>
          <w:sz w:val="22"/>
          <w:szCs w:val="22"/>
        </w:rPr>
        <w:t xml:space="preserve"> po </w:t>
      </w:r>
      <w:r w:rsidR="002079AF" w:rsidRPr="00054973">
        <w:rPr>
          <w:rFonts w:ascii="Arial Narrow" w:hAnsi="Arial Narrow" w:cs="Arial"/>
          <w:sz w:val="22"/>
          <w:szCs w:val="22"/>
        </w:rPr>
        <w:t xml:space="preserve">zweryfikowaniu </w:t>
      </w:r>
      <w:r w:rsidR="00E50826" w:rsidRPr="00054973">
        <w:rPr>
          <w:rFonts w:ascii="Arial Narrow" w:hAnsi="Arial Narrow" w:cs="Arial"/>
          <w:sz w:val="22"/>
          <w:szCs w:val="22"/>
        </w:rPr>
        <w:t>nadesłanych głosów</w:t>
      </w:r>
      <w:r w:rsidR="00AE30C6" w:rsidRPr="00054973">
        <w:rPr>
          <w:rFonts w:ascii="Arial Narrow" w:hAnsi="Arial Narrow" w:cs="Arial"/>
          <w:sz w:val="22"/>
          <w:szCs w:val="22"/>
        </w:rPr>
        <w:t>,</w:t>
      </w:r>
      <w:r w:rsidR="00227C46" w:rsidRPr="00054973">
        <w:rPr>
          <w:rFonts w:ascii="Arial Narrow" w:hAnsi="Arial Narrow" w:cs="Arial"/>
          <w:sz w:val="22"/>
          <w:szCs w:val="22"/>
        </w:rPr>
        <w:t xml:space="preserve"> ogłosi wyniki P</w:t>
      </w:r>
      <w:r w:rsidR="00252F22">
        <w:rPr>
          <w:rFonts w:ascii="Arial Narrow" w:hAnsi="Arial Narrow" w:cs="Arial"/>
          <w:sz w:val="22"/>
          <w:szCs w:val="22"/>
        </w:rPr>
        <w:t>lebiscytu do dnia 14.01.2018</w:t>
      </w:r>
      <w:r w:rsidR="00B50822">
        <w:rPr>
          <w:rFonts w:ascii="Arial Narrow" w:hAnsi="Arial Narrow" w:cs="Arial"/>
          <w:sz w:val="22"/>
          <w:szCs w:val="22"/>
        </w:rPr>
        <w:t xml:space="preserve"> roku, </w:t>
      </w:r>
      <w:r w:rsidR="000414F6" w:rsidRPr="00054973">
        <w:rPr>
          <w:rFonts w:ascii="Arial Narrow" w:hAnsi="Arial Narrow" w:cs="Arial"/>
          <w:sz w:val="22"/>
          <w:szCs w:val="22"/>
        </w:rPr>
        <w:t xml:space="preserve">na 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łamach </w:t>
      </w:r>
      <w:r w:rsidR="00B50822">
        <w:rPr>
          <w:rFonts w:ascii="Arial Narrow" w:hAnsi="Arial Narrow" w:cs="Arial"/>
          <w:sz w:val="22"/>
          <w:szCs w:val="22"/>
        </w:rPr>
        <w:t xml:space="preserve">„Głosu Wielkopolskiego” oraz </w:t>
      </w:r>
      <w:r w:rsidR="002A60F7" w:rsidRPr="00054973">
        <w:rPr>
          <w:rFonts w:ascii="Arial Narrow" w:hAnsi="Arial Narrow" w:cs="Arial"/>
          <w:sz w:val="22"/>
          <w:szCs w:val="22"/>
        </w:rPr>
        <w:t xml:space="preserve">na </w:t>
      </w:r>
      <w:r w:rsidR="00B50822">
        <w:rPr>
          <w:rFonts w:ascii="Arial Narrow" w:hAnsi="Arial Narrow" w:cs="Arial"/>
          <w:sz w:val="22"/>
          <w:szCs w:val="22"/>
        </w:rPr>
        <w:t>stronie internetowej gloswielkopolski.pl.</w:t>
      </w:r>
    </w:p>
    <w:p w:rsidR="000414F6" w:rsidRPr="00054973" w:rsidRDefault="000414F6" w:rsidP="00014AA2">
      <w:pPr>
        <w:widowControl w:val="0"/>
        <w:spacing w:line="360" w:lineRule="auto"/>
        <w:ind w:left="180"/>
        <w:jc w:val="both"/>
        <w:rPr>
          <w:rFonts w:ascii="Arial Narrow" w:hAnsi="Arial Narrow" w:cs="Arial"/>
          <w:sz w:val="22"/>
          <w:szCs w:val="22"/>
        </w:rPr>
      </w:pPr>
    </w:p>
    <w:p w:rsidR="000414F6" w:rsidRPr="00054973" w:rsidRDefault="000414F6" w:rsidP="00BF7A88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sz w:val="22"/>
          <w:szCs w:val="22"/>
        </w:rPr>
        <w:tab/>
      </w:r>
      <w:r w:rsidRPr="00054973">
        <w:rPr>
          <w:rFonts w:ascii="Arial Narrow" w:hAnsi="Arial Narrow" w:cs="Arial"/>
          <w:b/>
          <w:sz w:val="22"/>
          <w:szCs w:val="22"/>
        </w:rPr>
        <w:t xml:space="preserve">Art. </w:t>
      </w:r>
      <w:r w:rsidR="00A61911" w:rsidRPr="00054973">
        <w:rPr>
          <w:rFonts w:ascii="Arial Narrow" w:hAnsi="Arial Narrow" w:cs="Arial"/>
          <w:b/>
          <w:sz w:val="22"/>
          <w:szCs w:val="22"/>
        </w:rPr>
        <w:t>5</w:t>
      </w:r>
    </w:p>
    <w:p w:rsidR="00AA7E27" w:rsidRPr="00054973" w:rsidRDefault="00AA7E27" w:rsidP="00014AA2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54973">
        <w:rPr>
          <w:rFonts w:ascii="Arial Narrow" w:hAnsi="Arial Narrow" w:cs="Arial"/>
          <w:b/>
          <w:sz w:val="22"/>
          <w:szCs w:val="22"/>
        </w:rPr>
        <w:t xml:space="preserve">Nagrody w </w:t>
      </w:r>
      <w:r w:rsidR="00227C46" w:rsidRPr="00054973">
        <w:rPr>
          <w:rFonts w:ascii="Arial Narrow" w:hAnsi="Arial Narrow" w:cs="Arial"/>
          <w:b/>
          <w:sz w:val="22"/>
          <w:szCs w:val="22"/>
        </w:rPr>
        <w:t>P</w:t>
      </w:r>
      <w:r w:rsidRPr="00054973">
        <w:rPr>
          <w:rFonts w:ascii="Arial Narrow" w:hAnsi="Arial Narrow" w:cs="Arial"/>
          <w:b/>
          <w:sz w:val="22"/>
          <w:szCs w:val="22"/>
        </w:rPr>
        <w:t>lebiscycie</w:t>
      </w:r>
    </w:p>
    <w:p w:rsidR="00A61911" w:rsidRPr="00054973" w:rsidRDefault="00A61911" w:rsidP="00014AA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414F6" w:rsidRPr="00054973" w:rsidRDefault="00A61911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Za wydanie nagród w plebiscycie odpowiada Organizator. </w:t>
      </w:r>
    </w:p>
    <w:p w:rsidR="00AA7E27" w:rsidRPr="00B50822" w:rsidRDefault="000414F6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 xml:space="preserve">Zwycięzcy Plebiscytu otrzymają </w:t>
      </w:r>
      <w:r w:rsidR="00D426DD" w:rsidRPr="00B50822">
        <w:rPr>
          <w:rFonts w:ascii="Arial Narrow" w:hAnsi="Arial Narrow" w:cs="Arial"/>
          <w:sz w:val="22"/>
          <w:szCs w:val="22"/>
        </w:rPr>
        <w:t xml:space="preserve">pamiątkowe dyplomy oraz </w:t>
      </w:r>
      <w:r w:rsidR="00AA7E27" w:rsidRPr="00B50822">
        <w:rPr>
          <w:rFonts w:ascii="Arial Narrow" w:hAnsi="Arial Narrow" w:cs="Arial"/>
          <w:sz w:val="22"/>
          <w:szCs w:val="22"/>
        </w:rPr>
        <w:t>następujące nagrody</w:t>
      </w:r>
      <w:r w:rsidR="00EB22F7" w:rsidRPr="00B50822">
        <w:rPr>
          <w:rFonts w:ascii="Arial Narrow" w:hAnsi="Arial Narrow" w:cs="Arial"/>
          <w:sz w:val="22"/>
          <w:szCs w:val="22"/>
        </w:rPr>
        <w:t>:</w:t>
      </w:r>
    </w:p>
    <w:p w:rsidR="00292177" w:rsidRPr="00B50822" w:rsidRDefault="00B50822" w:rsidP="00014AA2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Etap powiatowy dla</w:t>
      </w:r>
      <w:r w:rsidR="005A194C" w:rsidRPr="00B50822">
        <w:rPr>
          <w:rFonts w:ascii="Arial Narrow" w:hAnsi="Arial Narrow" w:cs="Arial"/>
          <w:sz w:val="22"/>
          <w:szCs w:val="22"/>
        </w:rPr>
        <w:t xml:space="preserve"> </w:t>
      </w:r>
      <w:r w:rsidR="00252F22">
        <w:rPr>
          <w:rFonts w:ascii="Arial Narrow" w:hAnsi="Arial Narrow" w:cs="Arial"/>
          <w:sz w:val="22"/>
          <w:szCs w:val="22"/>
        </w:rPr>
        <w:t xml:space="preserve">wszystkich </w:t>
      </w:r>
      <w:r w:rsidR="005A194C" w:rsidRPr="00B50822">
        <w:rPr>
          <w:rFonts w:ascii="Arial Narrow" w:hAnsi="Arial Narrow" w:cs="Arial"/>
          <w:sz w:val="22"/>
          <w:szCs w:val="22"/>
        </w:rPr>
        <w:t>kategorii</w:t>
      </w:r>
      <w:r w:rsidR="00252F22">
        <w:rPr>
          <w:rFonts w:ascii="Arial Narrow" w:hAnsi="Arial Narrow" w:cs="Arial"/>
          <w:sz w:val="22"/>
          <w:szCs w:val="22"/>
        </w:rPr>
        <w:t>:</w:t>
      </w:r>
      <w:r w:rsidR="00AE29EF" w:rsidRPr="00B50822">
        <w:rPr>
          <w:rFonts w:ascii="Arial Narrow" w:hAnsi="Arial Narrow"/>
          <w:sz w:val="22"/>
          <w:szCs w:val="22"/>
        </w:rPr>
        <w:t xml:space="preserve"> </w:t>
      </w:r>
    </w:p>
    <w:p w:rsidR="005A194C" w:rsidRPr="00054973" w:rsidRDefault="00B50822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 miejsca</w:t>
      </w:r>
      <w:r w:rsidR="005A194C" w:rsidRPr="00054973">
        <w:rPr>
          <w:rFonts w:ascii="Arial Narrow" w:hAnsi="Arial Narrow" w:cs="Arial"/>
          <w:sz w:val="22"/>
          <w:szCs w:val="22"/>
        </w:rPr>
        <w:t xml:space="preserve">: dyplom uznania, </w:t>
      </w:r>
      <w:r w:rsidR="00252F22" w:rsidRPr="00252F22">
        <w:rPr>
          <w:rFonts w:ascii="Arial Narrow" w:hAnsi="Arial Narrow" w:cs="Arial"/>
          <w:sz w:val="22"/>
          <w:szCs w:val="22"/>
        </w:rPr>
        <w:t>pamiątkowy medal Prezesa Polskiego Komitetu Olimpijskiego</w:t>
      </w:r>
      <w:r w:rsidR="005A194C" w:rsidRPr="00054973">
        <w:rPr>
          <w:rFonts w:ascii="Arial Narrow" w:hAnsi="Arial Narrow" w:cs="Arial"/>
          <w:sz w:val="22"/>
          <w:szCs w:val="22"/>
        </w:rPr>
        <w:t xml:space="preserve">, awans do finału wojewódzkiego, zaproszenie na galę </w:t>
      </w:r>
      <w:r w:rsidR="00252F22">
        <w:rPr>
          <w:rFonts w:ascii="Arial Narrow" w:hAnsi="Arial Narrow" w:cs="Arial"/>
          <w:sz w:val="22"/>
          <w:szCs w:val="22"/>
        </w:rPr>
        <w:t>wręczenia nagród</w:t>
      </w:r>
    </w:p>
    <w:p w:rsidR="00AE29EF" w:rsidRDefault="005A194C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II i III miejsca</w:t>
      </w:r>
      <w:r w:rsidRPr="00054973">
        <w:rPr>
          <w:rFonts w:ascii="Arial Narrow" w:hAnsi="Arial Narrow" w:cs="Arial"/>
          <w:sz w:val="22"/>
          <w:szCs w:val="22"/>
        </w:rPr>
        <w:t>: dyplomy uznania</w:t>
      </w:r>
    </w:p>
    <w:p w:rsidR="00B50822" w:rsidRPr="00054973" w:rsidRDefault="00B50822" w:rsidP="00014AA2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DB69AA" w:rsidRPr="00B50822" w:rsidRDefault="005A194C" w:rsidP="00252F22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Etap wojewódzki </w:t>
      </w:r>
      <w:r w:rsidR="008D5736">
        <w:rPr>
          <w:rFonts w:ascii="Arial Narrow" w:hAnsi="Arial Narrow" w:cs="Arial"/>
          <w:sz w:val="22"/>
          <w:szCs w:val="22"/>
        </w:rPr>
        <w:t xml:space="preserve">dla kategorii: </w:t>
      </w:r>
      <w:r w:rsidR="00252F22" w:rsidRPr="00252F22">
        <w:rPr>
          <w:rFonts w:ascii="Arial Narrow" w:hAnsi="Arial Narrow" w:cs="Arial"/>
          <w:b/>
          <w:sz w:val="22"/>
          <w:szCs w:val="22"/>
        </w:rPr>
        <w:t xml:space="preserve">sportowiec senior, </w:t>
      </w:r>
      <w:r w:rsidR="00252F22">
        <w:rPr>
          <w:rFonts w:ascii="Arial Narrow" w:hAnsi="Arial Narrow" w:cs="Arial"/>
          <w:b/>
          <w:sz w:val="22"/>
          <w:szCs w:val="22"/>
        </w:rPr>
        <w:t xml:space="preserve">sportowiec </w:t>
      </w:r>
      <w:r w:rsidR="00252F22" w:rsidRPr="00252F22">
        <w:rPr>
          <w:rFonts w:ascii="Arial Narrow" w:hAnsi="Arial Narrow" w:cs="Arial"/>
          <w:b/>
          <w:sz w:val="22"/>
          <w:szCs w:val="22"/>
        </w:rPr>
        <w:t>junior oraz trener</w:t>
      </w:r>
      <w:r w:rsidR="00252F22">
        <w:rPr>
          <w:rFonts w:ascii="Arial Narrow" w:hAnsi="Arial Narrow" w:cs="Arial"/>
          <w:b/>
          <w:sz w:val="22"/>
          <w:szCs w:val="22"/>
        </w:rPr>
        <w:t xml:space="preserve"> roku</w:t>
      </w:r>
    </w:p>
    <w:p w:rsidR="008D5736" w:rsidRPr="008D5736" w:rsidRDefault="008D5736" w:rsidP="00252F2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B50822" w:rsidRPr="002C1972">
        <w:rPr>
          <w:rFonts w:ascii="Arial Narrow" w:hAnsi="Arial Narrow" w:cs="Arial"/>
          <w:b/>
          <w:sz w:val="22"/>
          <w:szCs w:val="22"/>
        </w:rPr>
        <w:t>I miejsca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252F22" w:rsidRPr="00252F22">
        <w:rPr>
          <w:rFonts w:ascii="Arial Narrow" w:hAnsi="Arial Narrow" w:cs="Arial"/>
          <w:sz w:val="22"/>
          <w:szCs w:val="22"/>
        </w:rPr>
        <w:t>puchar i dyplom uznania</w:t>
      </w:r>
      <w:r w:rsidR="00252F22">
        <w:rPr>
          <w:rFonts w:ascii="Arial Narrow" w:hAnsi="Arial Narrow" w:cs="Arial"/>
          <w:sz w:val="22"/>
          <w:szCs w:val="22"/>
        </w:rPr>
        <w:t xml:space="preserve">, </w:t>
      </w:r>
      <w:r w:rsidR="00252F22" w:rsidRPr="00252F22">
        <w:rPr>
          <w:rFonts w:ascii="Arial Narrow" w:hAnsi="Arial Narrow" w:cs="Arial"/>
          <w:sz w:val="22"/>
          <w:szCs w:val="22"/>
        </w:rPr>
        <w:t>bon wycieczkowy o wartości 3500 zł do wykorzystania w biurze podróży ITAKA</w:t>
      </w:r>
      <w:r w:rsidR="00252F22">
        <w:rPr>
          <w:rFonts w:ascii="Arial Narrow" w:hAnsi="Arial Narrow" w:cs="Arial"/>
          <w:sz w:val="22"/>
          <w:szCs w:val="22"/>
        </w:rPr>
        <w:t xml:space="preserve">, </w:t>
      </w:r>
      <w:r w:rsidR="00252F22" w:rsidRPr="00252F22">
        <w:rPr>
          <w:rFonts w:ascii="Arial Narrow" w:hAnsi="Arial Narrow" w:cs="Arial"/>
          <w:sz w:val="22"/>
          <w:szCs w:val="22"/>
        </w:rPr>
        <w:t>voucher pobytowy dla dwóch osób do Hotelu Orle Gniazdo w Szczyrku</w:t>
      </w:r>
      <w:r w:rsidR="00252F22">
        <w:rPr>
          <w:rFonts w:ascii="Arial Narrow" w:hAnsi="Arial Narrow" w:cs="Arial"/>
          <w:sz w:val="22"/>
          <w:szCs w:val="22"/>
        </w:rPr>
        <w:t xml:space="preserve">, </w:t>
      </w:r>
      <w:r w:rsidR="00252F22" w:rsidRPr="00252F22">
        <w:rPr>
          <w:rFonts w:ascii="Arial Narrow" w:hAnsi="Arial Narrow" w:cs="Arial"/>
          <w:sz w:val="22"/>
          <w:szCs w:val="22"/>
        </w:rPr>
        <w:t xml:space="preserve">zaproszenie da dwóch osób na jubileuszowy 60. </w:t>
      </w:r>
      <w:r w:rsidR="00C95F70">
        <w:rPr>
          <w:rFonts w:ascii="Arial Narrow" w:hAnsi="Arial Narrow" w:cs="Arial"/>
          <w:sz w:val="22"/>
          <w:szCs w:val="22"/>
        </w:rPr>
        <w:t>Bal Sportowca</w:t>
      </w:r>
      <w:r w:rsidR="00252F22" w:rsidRPr="00252F22">
        <w:rPr>
          <w:rFonts w:ascii="Arial Narrow" w:hAnsi="Arial Narrow" w:cs="Arial"/>
          <w:sz w:val="22"/>
          <w:szCs w:val="22"/>
        </w:rPr>
        <w:t xml:space="preserve"> Głosu Wielkopolskiego</w:t>
      </w:r>
      <w:r w:rsidR="00252F22">
        <w:rPr>
          <w:rFonts w:ascii="Arial Narrow" w:hAnsi="Arial Narrow" w:cs="Arial"/>
          <w:sz w:val="22"/>
          <w:szCs w:val="22"/>
        </w:rPr>
        <w:t xml:space="preserve"> i </w:t>
      </w:r>
      <w:r w:rsidR="00252F22" w:rsidRPr="00252F22">
        <w:rPr>
          <w:rFonts w:ascii="Arial Narrow" w:hAnsi="Arial Narrow" w:cs="Arial"/>
          <w:sz w:val="22"/>
          <w:szCs w:val="22"/>
        </w:rPr>
        <w:t>prezentację na łamach Głosu Wielkopolskiego.</w:t>
      </w:r>
    </w:p>
    <w:p w:rsidR="00252F22" w:rsidRPr="00252F22" w:rsidRDefault="008D5736" w:rsidP="00252F2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B50822" w:rsidRPr="002C1972">
        <w:rPr>
          <w:rFonts w:ascii="Arial Narrow" w:hAnsi="Arial Narrow" w:cs="Arial"/>
          <w:b/>
          <w:sz w:val="22"/>
          <w:szCs w:val="22"/>
        </w:rPr>
        <w:t>II</w:t>
      </w:r>
      <w:r w:rsidR="00252F22">
        <w:rPr>
          <w:rFonts w:ascii="Arial Narrow" w:hAnsi="Arial Narrow" w:cs="Arial"/>
          <w:b/>
          <w:sz w:val="22"/>
          <w:szCs w:val="22"/>
        </w:rPr>
        <w:t xml:space="preserve"> i III</w:t>
      </w:r>
      <w:r w:rsidR="00B50822" w:rsidRPr="002C1972">
        <w:rPr>
          <w:rFonts w:ascii="Arial Narrow" w:hAnsi="Arial Narrow" w:cs="Arial"/>
          <w:b/>
          <w:sz w:val="22"/>
          <w:szCs w:val="22"/>
        </w:rPr>
        <w:t xml:space="preserve"> miejsca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252F22" w:rsidRPr="00252F22">
        <w:rPr>
          <w:rFonts w:ascii="Arial Narrow" w:hAnsi="Arial Narrow" w:cs="Arial"/>
          <w:sz w:val="22"/>
          <w:szCs w:val="22"/>
        </w:rPr>
        <w:t>puchar i dyplom uznania</w:t>
      </w:r>
      <w:r w:rsidR="00252F22">
        <w:rPr>
          <w:rFonts w:ascii="Arial Narrow" w:hAnsi="Arial Narrow" w:cs="Arial"/>
          <w:sz w:val="22"/>
          <w:szCs w:val="22"/>
        </w:rPr>
        <w:t xml:space="preserve">, </w:t>
      </w:r>
      <w:r w:rsidR="00252F22" w:rsidRPr="00252F22">
        <w:rPr>
          <w:rFonts w:ascii="Arial Narrow" w:hAnsi="Arial Narrow" w:cs="Arial"/>
          <w:sz w:val="22"/>
          <w:szCs w:val="22"/>
        </w:rPr>
        <w:t>prezentację na łamach Głosu Wielkopolskiego</w:t>
      </w:r>
      <w:r w:rsidR="00252F22">
        <w:rPr>
          <w:rFonts w:ascii="Arial Narrow" w:hAnsi="Arial Narrow" w:cs="Arial"/>
          <w:sz w:val="22"/>
          <w:szCs w:val="22"/>
        </w:rPr>
        <w:t xml:space="preserve"> oraz</w:t>
      </w:r>
    </w:p>
    <w:p w:rsidR="008D5736" w:rsidRPr="008D5736" w:rsidRDefault="00252F22" w:rsidP="00252F2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252F22">
        <w:rPr>
          <w:rFonts w:ascii="Arial Narrow" w:hAnsi="Arial Narrow" w:cs="Arial"/>
          <w:sz w:val="22"/>
          <w:szCs w:val="22"/>
        </w:rPr>
        <w:t>voucher pobytowy dla dwóch osób do Hotelu Miłomły</w:t>
      </w:r>
      <w:r>
        <w:rPr>
          <w:rFonts w:ascii="Arial Narrow" w:hAnsi="Arial Narrow" w:cs="Arial"/>
          <w:sz w:val="22"/>
          <w:szCs w:val="22"/>
        </w:rPr>
        <w:t xml:space="preserve">n Zdrój </w:t>
      </w:r>
      <w:proofErr w:type="spellStart"/>
      <w:r>
        <w:rPr>
          <w:rFonts w:ascii="Arial Narrow" w:hAnsi="Arial Narrow" w:cs="Arial"/>
          <w:sz w:val="22"/>
          <w:szCs w:val="22"/>
        </w:rPr>
        <w:t>Medical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Spa &amp; </w:t>
      </w:r>
      <w:proofErr w:type="spellStart"/>
      <w:r>
        <w:rPr>
          <w:rFonts w:ascii="Arial Narrow" w:hAnsi="Arial Narrow" w:cs="Arial"/>
          <w:sz w:val="22"/>
          <w:szCs w:val="22"/>
        </w:rPr>
        <w:t>Vitality</w:t>
      </w:r>
      <w:proofErr w:type="spellEnd"/>
    </w:p>
    <w:p w:rsidR="008D5736" w:rsidRPr="00B50822" w:rsidRDefault="008D5736" w:rsidP="008D5736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B50822">
        <w:rPr>
          <w:rFonts w:ascii="Arial Narrow" w:hAnsi="Arial Narrow" w:cs="Arial"/>
          <w:sz w:val="22"/>
          <w:szCs w:val="22"/>
        </w:rPr>
        <w:t>Etap wojewódzki dla kategorii:</w:t>
      </w:r>
      <w:r w:rsidRPr="00B50822">
        <w:t xml:space="preserve"> </w:t>
      </w:r>
      <w:r w:rsidR="00252F22" w:rsidRPr="00252F22">
        <w:rPr>
          <w:rFonts w:ascii="Arial Narrow" w:hAnsi="Arial Narrow" w:cs="Arial"/>
          <w:b/>
          <w:sz w:val="22"/>
          <w:szCs w:val="22"/>
        </w:rPr>
        <w:t>drużyna roku</w:t>
      </w:r>
    </w:p>
    <w:p w:rsidR="00252F22" w:rsidRPr="00252F22" w:rsidRDefault="008D5736" w:rsidP="00252F2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 miejsc</w:t>
      </w:r>
      <w:r w:rsidR="002C1972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252F22" w:rsidRPr="00252F22">
        <w:rPr>
          <w:rFonts w:ascii="Arial Narrow" w:hAnsi="Arial Narrow" w:cs="Arial"/>
          <w:sz w:val="22"/>
          <w:szCs w:val="22"/>
        </w:rPr>
        <w:t>puchar i dyplom uznania</w:t>
      </w:r>
      <w:r w:rsidR="00252F22">
        <w:rPr>
          <w:rFonts w:ascii="Arial Narrow" w:hAnsi="Arial Narrow" w:cs="Arial"/>
          <w:sz w:val="22"/>
          <w:szCs w:val="22"/>
        </w:rPr>
        <w:t xml:space="preserve">, </w:t>
      </w:r>
      <w:r w:rsidR="00252F22" w:rsidRPr="00252F22">
        <w:rPr>
          <w:rFonts w:ascii="Arial Narrow" w:hAnsi="Arial Narrow" w:cs="Arial"/>
          <w:sz w:val="22"/>
          <w:szCs w:val="22"/>
        </w:rPr>
        <w:t>voucher zakupowy na sprzęt sportowy o wartości 3000 zł</w:t>
      </w:r>
      <w:r w:rsidR="00C95F70">
        <w:rPr>
          <w:rFonts w:ascii="Arial Narrow" w:hAnsi="Arial Narrow" w:cs="Arial"/>
          <w:sz w:val="22"/>
          <w:szCs w:val="22"/>
        </w:rPr>
        <w:t xml:space="preserve">, </w:t>
      </w:r>
    </w:p>
    <w:p w:rsidR="008D5736" w:rsidRDefault="00252F22" w:rsidP="00252F2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252F22">
        <w:rPr>
          <w:rFonts w:ascii="Arial Narrow" w:hAnsi="Arial Narrow" w:cs="Arial"/>
          <w:sz w:val="22"/>
          <w:szCs w:val="22"/>
        </w:rPr>
        <w:lastRenderedPageBreak/>
        <w:t xml:space="preserve">zaproszenia dla 4 osób na 60. </w:t>
      </w:r>
      <w:r w:rsidR="00C95F70">
        <w:rPr>
          <w:rFonts w:ascii="Arial Narrow" w:hAnsi="Arial Narrow" w:cs="Arial"/>
          <w:sz w:val="22"/>
          <w:szCs w:val="22"/>
        </w:rPr>
        <w:t xml:space="preserve">Bal Sportowca ora prezentację na łamach Głosu </w:t>
      </w:r>
      <w:r w:rsidRPr="00252F22">
        <w:rPr>
          <w:rFonts w:ascii="Arial Narrow" w:hAnsi="Arial Narrow" w:cs="Arial"/>
          <w:sz w:val="22"/>
          <w:szCs w:val="22"/>
        </w:rPr>
        <w:t>Wielkopolskiego</w:t>
      </w:r>
    </w:p>
    <w:p w:rsidR="00C95F70" w:rsidRPr="00C95F70" w:rsidRDefault="00BB2687" w:rsidP="00C95F70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2C1972">
        <w:rPr>
          <w:rFonts w:ascii="Arial Narrow" w:hAnsi="Arial Narrow" w:cs="Arial"/>
          <w:b/>
          <w:sz w:val="22"/>
          <w:szCs w:val="22"/>
        </w:rPr>
        <w:t>II miejsc</w:t>
      </w:r>
      <w:r w:rsidR="002C1972"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C95F70" w:rsidRPr="00C95F70">
        <w:rPr>
          <w:rFonts w:ascii="Arial Narrow" w:hAnsi="Arial Narrow" w:cs="Arial"/>
          <w:sz w:val="22"/>
          <w:szCs w:val="22"/>
        </w:rPr>
        <w:t>puchar i dyplom uznania</w:t>
      </w:r>
      <w:r w:rsidR="00C95F70">
        <w:rPr>
          <w:rFonts w:ascii="Arial Narrow" w:hAnsi="Arial Narrow" w:cs="Arial"/>
          <w:sz w:val="22"/>
          <w:szCs w:val="22"/>
        </w:rPr>
        <w:t xml:space="preserve">, </w:t>
      </w:r>
      <w:r w:rsidR="00C95F70" w:rsidRPr="00C95F70">
        <w:rPr>
          <w:rFonts w:ascii="Arial Narrow" w:hAnsi="Arial Narrow" w:cs="Arial"/>
          <w:sz w:val="22"/>
          <w:szCs w:val="22"/>
        </w:rPr>
        <w:t xml:space="preserve">prezentację </w:t>
      </w:r>
      <w:r w:rsidR="00C95F70">
        <w:rPr>
          <w:rFonts w:ascii="Arial Narrow" w:hAnsi="Arial Narrow" w:cs="Arial"/>
          <w:sz w:val="22"/>
          <w:szCs w:val="22"/>
        </w:rPr>
        <w:t>na łamach Głosu Wielkopolskiego oraz</w:t>
      </w:r>
    </w:p>
    <w:p w:rsidR="00BB2687" w:rsidRPr="008D5736" w:rsidRDefault="00C95F70" w:rsidP="00C95F70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C95F70">
        <w:rPr>
          <w:rFonts w:ascii="Arial Narrow" w:hAnsi="Arial Narrow" w:cs="Arial"/>
          <w:sz w:val="22"/>
          <w:szCs w:val="22"/>
        </w:rPr>
        <w:t>voucher zakupowy na sprz</w:t>
      </w:r>
      <w:r>
        <w:rPr>
          <w:rFonts w:ascii="Arial Narrow" w:hAnsi="Arial Narrow" w:cs="Arial"/>
          <w:sz w:val="22"/>
          <w:szCs w:val="22"/>
        </w:rPr>
        <w:t xml:space="preserve">ęt sportowy o wartości 2000 zł </w:t>
      </w:r>
    </w:p>
    <w:p w:rsidR="00C95F70" w:rsidRPr="00C95F70" w:rsidRDefault="002C1972" w:rsidP="00C95F70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 I</w:t>
      </w:r>
      <w:r w:rsidRPr="002C1972">
        <w:rPr>
          <w:rFonts w:ascii="Arial Narrow" w:hAnsi="Arial Narrow" w:cs="Arial"/>
          <w:b/>
          <w:sz w:val="22"/>
          <w:szCs w:val="22"/>
        </w:rPr>
        <w:t>II miejsc</w:t>
      </w:r>
      <w:r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C95F70" w:rsidRPr="00C95F70">
        <w:rPr>
          <w:rFonts w:ascii="Arial Narrow" w:hAnsi="Arial Narrow" w:cs="Arial"/>
          <w:sz w:val="22"/>
          <w:szCs w:val="22"/>
        </w:rPr>
        <w:t>puchar i dyplom uznania</w:t>
      </w:r>
      <w:r w:rsidR="00C95F70">
        <w:rPr>
          <w:rFonts w:ascii="Arial Narrow" w:hAnsi="Arial Narrow" w:cs="Arial"/>
          <w:sz w:val="22"/>
          <w:szCs w:val="22"/>
        </w:rPr>
        <w:t xml:space="preserve">, </w:t>
      </w:r>
      <w:r w:rsidR="00C95F70" w:rsidRPr="00C95F70">
        <w:rPr>
          <w:rFonts w:ascii="Arial Narrow" w:hAnsi="Arial Narrow" w:cs="Arial"/>
          <w:sz w:val="22"/>
          <w:szCs w:val="22"/>
        </w:rPr>
        <w:t xml:space="preserve">prezentację </w:t>
      </w:r>
      <w:r w:rsidR="00C95F70">
        <w:rPr>
          <w:rFonts w:ascii="Arial Narrow" w:hAnsi="Arial Narrow" w:cs="Arial"/>
          <w:sz w:val="22"/>
          <w:szCs w:val="22"/>
        </w:rPr>
        <w:t>na łamach Głosu Wielkopolskiego oraz</w:t>
      </w:r>
    </w:p>
    <w:p w:rsidR="00C95F70" w:rsidRPr="008D5736" w:rsidRDefault="00C95F70" w:rsidP="00C95F70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C95F70">
        <w:rPr>
          <w:rFonts w:ascii="Arial Narrow" w:hAnsi="Arial Narrow" w:cs="Arial"/>
          <w:sz w:val="22"/>
          <w:szCs w:val="22"/>
        </w:rPr>
        <w:t>voucher zakupowy na sprz</w:t>
      </w:r>
      <w:r>
        <w:rPr>
          <w:rFonts w:ascii="Arial Narrow" w:hAnsi="Arial Narrow" w:cs="Arial"/>
          <w:sz w:val="22"/>
          <w:szCs w:val="22"/>
        </w:rPr>
        <w:t xml:space="preserve">ęt sportowy o wartości 1000 zł </w:t>
      </w:r>
    </w:p>
    <w:p w:rsidR="002C1972" w:rsidRPr="008D5736" w:rsidRDefault="002C1972" w:rsidP="002C1972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BB2687" w:rsidRPr="008D5736" w:rsidRDefault="00BB2687" w:rsidP="008D5736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E60BB2" w:rsidRPr="00054973" w:rsidRDefault="00A61911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 xml:space="preserve">Nie ma możliwości zamiany nagrody na inną ani wypłatę ekwiwalentu w formie pieniężnej. </w:t>
      </w:r>
    </w:p>
    <w:p w:rsidR="00E60BB2" w:rsidRPr="00054973" w:rsidRDefault="007B09DD" w:rsidP="008D5736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 xml:space="preserve">Nagrody rzeczowe zostaną wręczone 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podczas u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>roczyst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ej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gal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>i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z udziałem laureatów i zaproszonych gości, 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 xml:space="preserve">która odbędzie się 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w pierwszej połowie stycznia</w:t>
      </w:r>
      <w:r w:rsidR="008D5736">
        <w:rPr>
          <w:rFonts w:ascii="Arial Narrow" w:hAnsi="Arial Narrow" w:cs="Arial"/>
          <w:color w:val="000000" w:themeColor="text1"/>
          <w:sz w:val="22"/>
          <w:szCs w:val="22"/>
        </w:rPr>
        <w:t xml:space="preserve"> 2018 roku</w:t>
      </w:r>
      <w:r w:rsidR="008D5736" w:rsidRPr="008D5736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6A0310" w:rsidRPr="00054973" w:rsidRDefault="006A0310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color w:val="000000" w:themeColor="text1"/>
          <w:sz w:val="22"/>
          <w:szCs w:val="22"/>
        </w:rPr>
        <w:t>Nagrody zostaną</w:t>
      </w:r>
      <w:r w:rsidRPr="00054973">
        <w:rPr>
          <w:rFonts w:ascii="Arial Narrow" w:hAnsi="Arial Narrow" w:cs="Arial"/>
          <w:sz w:val="22"/>
          <w:szCs w:val="22"/>
        </w:rPr>
        <w:t xml:space="preserve"> wydane zgodnie z przepisami Ustawy o podatku dochodowym od osób fizycznych z dnia 26 lipca 1991 r. (Dz. U. </w:t>
      </w:r>
      <w:r w:rsidRPr="00BF7A88">
        <w:rPr>
          <w:rFonts w:ascii="Arial Narrow" w:hAnsi="Arial Narrow" w:cs="Arial"/>
          <w:sz w:val="22"/>
          <w:szCs w:val="22"/>
        </w:rPr>
        <w:t xml:space="preserve">z </w:t>
      </w:r>
      <w:r w:rsidR="00786CD2" w:rsidRPr="00BF7A88">
        <w:rPr>
          <w:rFonts w:ascii="Arial Narrow" w:hAnsi="Arial Narrow" w:cs="Arial"/>
          <w:sz w:val="22"/>
          <w:szCs w:val="22"/>
        </w:rPr>
        <w:t>2016, poz. 2032 ze zm.</w:t>
      </w:r>
      <w:r w:rsidRPr="00BF7A88">
        <w:rPr>
          <w:rFonts w:ascii="Arial Narrow" w:hAnsi="Arial Narrow" w:cs="Arial"/>
          <w:sz w:val="22"/>
          <w:szCs w:val="22"/>
        </w:rPr>
        <w:t xml:space="preserve">). </w:t>
      </w:r>
      <w:r w:rsidRPr="00054973">
        <w:rPr>
          <w:rFonts w:ascii="Arial Narrow" w:hAnsi="Arial Narrow" w:cs="Arial"/>
          <w:sz w:val="22"/>
          <w:szCs w:val="22"/>
        </w:rPr>
        <w:t>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DB69AA" w:rsidRPr="00054973" w:rsidRDefault="00DB69AA" w:rsidP="00014AA2">
      <w:pPr>
        <w:numPr>
          <w:ilvl w:val="0"/>
          <w:numId w:val="2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Organizator może przyznać </w:t>
      </w:r>
      <w:r w:rsidR="008D5736">
        <w:rPr>
          <w:rFonts w:ascii="Arial Narrow" w:hAnsi="Arial Narrow"/>
          <w:sz w:val="22"/>
          <w:szCs w:val="22"/>
        </w:rPr>
        <w:t xml:space="preserve">zwycięzcom wszystkich etapów oraz uczestnikom, którzy zajęli pozostałe miejsca, </w:t>
      </w:r>
      <w:r w:rsidRPr="00054973">
        <w:rPr>
          <w:rFonts w:ascii="Arial Narrow" w:hAnsi="Arial Narrow"/>
          <w:sz w:val="22"/>
          <w:szCs w:val="22"/>
        </w:rPr>
        <w:t>dodatkowe nagrody bez zmiany, zamiany czy anulowania dotychczasowych nagród oraz bez obowiązku uiszczania z tego tytułu jakichkolwiek opłat, w tym podatków, kosztów odbioru przez uczestnika.</w:t>
      </w:r>
    </w:p>
    <w:p w:rsidR="00E60BB2" w:rsidRPr="00054973" w:rsidRDefault="00E60BB2" w:rsidP="00014AA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E50826" w:rsidRPr="00054973" w:rsidRDefault="00A61911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Art. 6</w:t>
      </w:r>
    </w:p>
    <w:p w:rsidR="00E50826" w:rsidRPr="00054973" w:rsidRDefault="000909F5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Reklamacje</w:t>
      </w:r>
    </w:p>
    <w:p w:rsidR="000909F5" w:rsidRPr="00054973" w:rsidRDefault="000909F5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A61911" w:rsidRPr="00054973" w:rsidRDefault="00E50826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Reklamacje </w:t>
      </w:r>
      <w:r w:rsidR="00A61911" w:rsidRPr="00054973">
        <w:rPr>
          <w:rFonts w:ascii="Arial Narrow" w:hAnsi="Arial Narrow"/>
          <w:sz w:val="22"/>
          <w:szCs w:val="22"/>
        </w:rPr>
        <w:t>związane z plebiscytem mogą być kierowane</w:t>
      </w:r>
      <w:r w:rsidR="00BC764A">
        <w:rPr>
          <w:rFonts w:ascii="Arial Narrow" w:hAnsi="Arial Narrow"/>
          <w:sz w:val="22"/>
          <w:szCs w:val="22"/>
        </w:rPr>
        <w:t xml:space="preserve"> do Organizatora na adres </w:t>
      </w:r>
      <w:hyperlink r:id="rId8" w:history="1">
        <w:r w:rsidR="00C95F70" w:rsidRPr="0072651C">
          <w:rPr>
            <w:rStyle w:val="Hipercze"/>
            <w:rFonts w:ascii="Arial Narrow" w:hAnsi="Arial Narrow"/>
            <w:sz w:val="22"/>
            <w:szCs w:val="22"/>
          </w:rPr>
          <w:t>plebiscyt.sport@polskapress.pl</w:t>
        </w:r>
      </w:hyperlink>
      <w:r w:rsidR="00C95F70">
        <w:rPr>
          <w:rFonts w:ascii="Arial Narrow" w:hAnsi="Arial Narrow"/>
          <w:sz w:val="22"/>
          <w:szCs w:val="22"/>
        </w:rPr>
        <w:t xml:space="preserve"> </w:t>
      </w:r>
      <w:r w:rsidR="00BC764A">
        <w:rPr>
          <w:rFonts w:ascii="Arial Narrow" w:hAnsi="Arial Narrow"/>
          <w:sz w:val="22"/>
          <w:szCs w:val="22"/>
        </w:rPr>
        <w:t xml:space="preserve">z dopiskiem: </w:t>
      </w:r>
      <w:r w:rsidR="00BC764A" w:rsidRPr="00BC764A">
        <w:rPr>
          <w:rFonts w:ascii="Arial Narrow" w:hAnsi="Arial Narrow"/>
          <w:i/>
          <w:sz w:val="22"/>
          <w:szCs w:val="22"/>
        </w:rPr>
        <w:t>reklamacja</w:t>
      </w:r>
      <w:r w:rsidR="00BC764A">
        <w:rPr>
          <w:rFonts w:ascii="Arial Narrow" w:hAnsi="Arial Narrow"/>
          <w:sz w:val="22"/>
          <w:szCs w:val="22"/>
        </w:rPr>
        <w:t>.</w:t>
      </w:r>
    </w:p>
    <w:p w:rsidR="00A61911" w:rsidRPr="00054973" w:rsidRDefault="00A61911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Każda reklamacja winna zawierać co najmniej wskazanie autora (imię i nazwisko oraz adres dla doręczeń) oraz zwięzły opis zarzutów. </w:t>
      </w:r>
    </w:p>
    <w:p w:rsidR="00E50826" w:rsidRPr="00054973" w:rsidRDefault="00E50826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E50826" w:rsidRPr="00054973" w:rsidRDefault="00587E34" w:rsidP="00014AA2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</w:rPr>
        <w:t>U</w:t>
      </w:r>
      <w:r w:rsidR="00E50826" w:rsidRPr="00054973">
        <w:rPr>
          <w:rFonts w:ascii="Arial Narrow" w:hAnsi="Arial Narrow"/>
          <w:sz w:val="22"/>
          <w:szCs w:val="22"/>
        </w:rPr>
        <w:t xml:space="preserve">czestnikowi przysługuje prawo do dochodzenia roszczeń we właściwym sądzie powszechnym. </w:t>
      </w:r>
    </w:p>
    <w:p w:rsidR="00E50826" w:rsidRDefault="00E50826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DD3BC0" w:rsidRDefault="00DD3BC0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BF7A88" w:rsidRDefault="00BF7A88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BF7A88" w:rsidRDefault="00BF7A88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:rsidR="00BF7A88" w:rsidRPr="00054973" w:rsidRDefault="00BF7A88" w:rsidP="00014AA2">
      <w:pPr>
        <w:spacing w:line="360" w:lineRule="auto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AA7E27" w:rsidRPr="00054973" w:rsidRDefault="00293F7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lastRenderedPageBreak/>
        <w:t>Art. 7</w:t>
      </w:r>
    </w:p>
    <w:p w:rsidR="00882CE9" w:rsidRPr="00054973" w:rsidRDefault="00882CE9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  <w:r w:rsidRPr="00054973">
        <w:rPr>
          <w:rFonts w:ascii="Arial Narrow" w:eastAsia="Arial" w:hAnsi="Arial Narrow" w:cs="Arial"/>
          <w:b/>
          <w:bCs/>
          <w:sz w:val="22"/>
          <w:szCs w:val="22"/>
        </w:rPr>
        <w:t>Ochrona  danych osobowych</w:t>
      </w:r>
    </w:p>
    <w:p w:rsidR="00515A47" w:rsidRPr="00054973" w:rsidRDefault="00515A47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CD2650" w:rsidRPr="00054973" w:rsidRDefault="00CD2650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eastAsia="Arial" w:hAnsi="Arial Narrow" w:cs="Arial"/>
          <w:sz w:val="22"/>
          <w:szCs w:val="22"/>
        </w:rPr>
        <w:t xml:space="preserve">Administratorem danych osobowych jest Polska Press sp. z o.o. </w:t>
      </w:r>
      <w:r w:rsidRPr="00054973">
        <w:rPr>
          <w:rFonts w:ascii="Arial Narrow" w:hAnsi="Arial Narrow" w:cs="Arial"/>
          <w:sz w:val="22"/>
          <w:szCs w:val="22"/>
        </w:rPr>
        <w:t>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882CE9" w:rsidRPr="00054973" w:rsidRDefault="00882CE9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Podane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przez Uczestników </w:t>
      </w:r>
      <w:r w:rsidRPr="00054973">
        <w:rPr>
          <w:rFonts w:ascii="Arial Narrow" w:hAnsi="Arial Narrow" w:cs="Arial"/>
          <w:sz w:val="22"/>
          <w:szCs w:val="22"/>
        </w:rPr>
        <w:t>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osobowe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będą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przetwarzane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zgodnie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ustawą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29 </w:t>
      </w:r>
      <w:r w:rsidRPr="00054973">
        <w:rPr>
          <w:rFonts w:ascii="Arial Narrow" w:hAnsi="Arial Narrow" w:cs="Arial"/>
          <w:sz w:val="22"/>
          <w:szCs w:val="22"/>
        </w:rPr>
        <w:t>sierpnia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1997 </w:t>
      </w:r>
      <w:r w:rsidRPr="00054973">
        <w:rPr>
          <w:rFonts w:ascii="Arial Narrow" w:hAnsi="Arial Narrow" w:cs="Arial"/>
          <w:sz w:val="22"/>
          <w:szCs w:val="22"/>
        </w:rPr>
        <w:t>r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. </w:t>
      </w:r>
      <w:r w:rsidRPr="00054973">
        <w:rPr>
          <w:rFonts w:ascii="Arial Narrow" w:hAnsi="Arial Narrow" w:cs="Arial"/>
          <w:sz w:val="22"/>
          <w:szCs w:val="22"/>
        </w:rPr>
        <w:t>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ochronie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osobowych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dla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przeprowadzenia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Plebiscytu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zapewnienia uczciwego i miarodajnego głosowania w Plebiscycie,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szeroko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pojętych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marketingowych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promocyjnych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towarów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także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celach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statycznych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analitycznych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nawiązywania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kontaktu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właścicielem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>.</w:t>
      </w:r>
    </w:p>
    <w:p w:rsidR="00E067C6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prawo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dostępu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swoich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poprawiania.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Nadto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prawo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każdym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czasie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wyrazić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sprzeciw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co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przetwarzania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jego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zakresie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dozwolonym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>/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ustawę lub zażądać zaprzestania ich przetwarzania w ogóle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.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uwagi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względy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bezpieczeństwa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wszystkich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sprawach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właściciel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winien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osobiście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zwracać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się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piśmie</w:t>
      </w:r>
      <w:r w:rsidRPr="00054973">
        <w:rPr>
          <w:rFonts w:ascii="Arial Narrow" w:eastAsia="Arial" w:hAnsi="Arial Narrow" w:cs="Arial"/>
          <w:sz w:val="22"/>
          <w:szCs w:val="22"/>
        </w:rPr>
        <w:t>. Podanie danych jest dobrowolne jednak może być konieczne do</w:t>
      </w:r>
      <w:r w:rsidR="00E067C6" w:rsidRPr="00054973">
        <w:rPr>
          <w:rFonts w:ascii="Arial Narrow" w:eastAsia="Arial" w:hAnsi="Arial Narrow" w:cs="Arial"/>
          <w:sz w:val="22"/>
          <w:szCs w:val="22"/>
        </w:rPr>
        <w:t xml:space="preserve"> wzięcia udziału w Plebiscycie.</w:t>
      </w:r>
    </w:p>
    <w:p w:rsidR="00CD2650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eastAsia="Arial" w:hAnsi="Arial Narrow" w:cs="Arial"/>
          <w:bCs/>
          <w:sz w:val="22"/>
          <w:szCs w:val="22"/>
        </w:rPr>
        <w:t>Przystępując do udziału w niniejszym Plebiscycie,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uczestnik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może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nadto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wyrazić </w:t>
      </w:r>
      <w:r w:rsidRPr="00054973">
        <w:rPr>
          <w:rFonts w:ascii="Arial Narrow" w:hAnsi="Arial Narrow" w:cs="Arial"/>
          <w:sz w:val="22"/>
          <w:szCs w:val="22"/>
        </w:rPr>
        <w:t>zgodę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otrzymywanie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pomocą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środków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komunikacji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elektronicznej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tym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podane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adresy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e</w:t>
      </w:r>
      <w:r w:rsidRPr="00054973">
        <w:rPr>
          <w:rFonts w:ascii="Arial Narrow" w:eastAsia="Arial" w:hAnsi="Arial Narrow" w:cs="Arial"/>
          <w:sz w:val="22"/>
          <w:szCs w:val="22"/>
        </w:rPr>
        <w:t>-</w:t>
      </w:r>
      <w:r w:rsidRPr="00054973">
        <w:rPr>
          <w:rFonts w:ascii="Arial Narrow" w:hAnsi="Arial Narrow" w:cs="Arial"/>
          <w:sz w:val="22"/>
          <w:szCs w:val="22"/>
        </w:rPr>
        <w:t>mail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oraz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/ </w:t>
      </w:r>
      <w:r w:rsidRPr="00054973">
        <w:rPr>
          <w:rFonts w:ascii="Arial Narrow" w:hAnsi="Arial Narrow" w:cs="Arial"/>
          <w:sz w:val="22"/>
          <w:szCs w:val="22"/>
        </w:rPr>
        <w:t>albo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numery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telefonów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informacji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handlowej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dotyczącej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produktów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oferowanych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przez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, </w:t>
      </w:r>
      <w:r w:rsidRPr="00054973">
        <w:rPr>
          <w:rFonts w:ascii="Arial Narrow" w:hAnsi="Arial Narrow" w:cs="Arial"/>
          <w:sz w:val="22"/>
          <w:szCs w:val="22"/>
        </w:rPr>
        <w:t>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także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produktów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i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usług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podmiotów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współpracujących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z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Organizatorem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na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>odrębnych</w:t>
      </w:r>
      <w:r w:rsidRPr="00054973">
        <w:rPr>
          <w:rFonts w:ascii="Arial Narrow" w:eastAsia="Arial" w:hAnsi="Arial Narrow" w:cs="Arial"/>
          <w:sz w:val="22"/>
          <w:szCs w:val="22"/>
        </w:rPr>
        <w:t xml:space="preserve"> </w:t>
      </w:r>
      <w:r w:rsidRPr="00054973">
        <w:rPr>
          <w:rFonts w:ascii="Arial Narrow" w:hAnsi="Arial Narrow" w:cs="Arial"/>
          <w:sz w:val="22"/>
          <w:szCs w:val="22"/>
        </w:rPr>
        <w:t xml:space="preserve">zasadach. Uczestnik Plebiscytu może zrezygnować z otrzymywania informacji handlowej w powyższym zakresie wysyłając maila na adres mailowy </w:t>
      </w:r>
      <w:r w:rsidRPr="00054973">
        <w:rPr>
          <w:rFonts w:ascii="Arial Narrow" w:hAnsi="Arial Narrow" w:cs="Arial"/>
          <w:b/>
          <w:sz w:val="22"/>
          <w:szCs w:val="22"/>
        </w:rPr>
        <w:t>hermes@polskapress.pl</w:t>
      </w:r>
      <w:r w:rsidRPr="00054973">
        <w:rPr>
          <w:rFonts w:ascii="Arial Narrow" w:hAnsi="Arial Narrow" w:cs="Arial"/>
          <w:sz w:val="22"/>
          <w:szCs w:val="22"/>
        </w:rPr>
        <w:t xml:space="preserve"> w tytule wiadomości wpisując stop + numer telefonu. Numer ten w ciągu 72 godzin zostanie usunięty z listy numerów, na które wysyłane są wyżej wskazane wiadomości.</w:t>
      </w:r>
    </w:p>
    <w:p w:rsidR="00882CE9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eastAsia="Arial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Organizator informuje, że</w:t>
      </w:r>
      <w:r w:rsidR="00CD2650" w:rsidRPr="00054973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054973">
        <w:rPr>
          <w:rFonts w:ascii="Arial Narrow" w:hAnsi="Arial Narrow"/>
          <w:sz w:val="22"/>
          <w:szCs w:val="22"/>
          <w:lang w:eastAsia="pl-PL"/>
        </w:rPr>
        <w:t xml:space="preserve">zbiera i zapisuje, za zgodą osoby głosującej po otrzymaniu informacji </w:t>
      </w:r>
      <w:r w:rsidRPr="00054973">
        <w:rPr>
          <w:rFonts w:ascii="Arial Narrow" w:hAnsi="Arial Narrow"/>
          <w:sz w:val="22"/>
          <w:szCs w:val="22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882CE9" w:rsidRPr="00054973" w:rsidRDefault="00882CE9" w:rsidP="00014AA2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882CE9" w:rsidRPr="00054973" w:rsidRDefault="00882CE9" w:rsidP="00014AA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54973">
        <w:rPr>
          <w:rFonts w:ascii="Arial Narrow" w:hAnsi="Arial Narrow"/>
          <w:sz w:val="22"/>
          <w:szCs w:val="22"/>
          <w:lang w:eastAsia="pl-PL"/>
        </w:rPr>
        <w:t xml:space="preserve">Dane eksploatacyjne, o których mowa powyżej to: </w:t>
      </w:r>
      <w:proofErr w:type="spellStart"/>
      <w:r w:rsidRPr="00054973">
        <w:rPr>
          <w:rFonts w:ascii="Arial Narrow" w:hAnsi="Arial Narrow"/>
          <w:sz w:val="22"/>
          <w:szCs w:val="22"/>
        </w:rPr>
        <w:t>id_facebook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, IP, data bez godziny (dla </w:t>
      </w:r>
      <w:proofErr w:type="spellStart"/>
      <w:r w:rsidRPr="00054973">
        <w:rPr>
          <w:rFonts w:ascii="Arial Narrow" w:hAnsi="Arial Narrow"/>
          <w:sz w:val="22"/>
          <w:szCs w:val="22"/>
        </w:rPr>
        <w:t>anonimId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054973">
        <w:rPr>
          <w:rFonts w:ascii="Arial Narrow" w:hAnsi="Arial Narrow"/>
          <w:sz w:val="22"/>
          <w:szCs w:val="22"/>
        </w:rPr>
        <w:t>fingerprinta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054973">
        <w:rPr>
          <w:rFonts w:ascii="Arial Narrow" w:hAnsi="Arial Narrow"/>
          <w:sz w:val="22"/>
          <w:szCs w:val="22"/>
        </w:rPr>
        <w:t>pluginów</w:t>
      </w:r>
      <w:proofErr w:type="spellEnd"/>
      <w:r w:rsidRPr="00054973">
        <w:rPr>
          <w:rFonts w:ascii="Arial Narrow" w:hAnsi="Arial Narrow"/>
          <w:sz w:val="22"/>
          <w:szCs w:val="22"/>
        </w:rPr>
        <w:t xml:space="preserve">, czcionek systemowych, strefę czasową, rozdzielczość, </w:t>
      </w:r>
      <w:proofErr w:type="spellStart"/>
      <w:r w:rsidRPr="00054973">
        <w:rPr>
          <w:rFonts w:ascii="Arial Narrow" w:hAnsi="Arial Narrow"/>
          <w:sz w:val="22"/>
          <w:szCs w:val="22"/>
        </w:rPr>
        <w:t>supercookie</w:t>
      </w:r>
      <w:proofErr w:type="spellEnd"/>
      <w:r w:rsidRPr="00054973">
        <w:rPr>
          <w:rFonts w:ascii="Arial Narrow" w:hAnsi="Arial Narrow"/>
          <w:sz w:val="22"/>
          <w:szCs w:val="22"/>
        </w:rPr>
        <w:t>, akceptowany typ odpowiedzi serwera).</w:t>
      </w:r>
    </w:p>
    <w:p w:rsidR="00587E34" w:rsidRPr="00054973" w:rsidRDefault="00587E34" w:rsidP="00014AA2">
      <w:pPr>
        <w:spacing w:line="360" w:lineRule="auto"/>
        <w:jc w:val="center"/>
        <w:rPr>
          <w:rFonts w:ascii="Arial Narrow" w:eastAsia="Arial" w:hAnsi="Arial Narrow" w:cs="Arial"/>
          <w:b/>
          <w:bCs/>
          <w:sz w:val="22"/>
          <w:szCs w:val="22"/>
        </w:rPr>
      </w:pPr>
    </w:p>
    <w:p w:rsidR="00303E77" w:rsidRPr="00054973" w:rsidRDefault="00303E77" w:rsidP="00014AA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sectPr w:rsidR="00303E77" w:rsidRPr="00054973" w:rsidSect="00227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D5" w:rsidRDefault="00DB27D5" w:rsidP="00093E0B">
      <w:r>
        <w:separator/>
      </w:r>
    </w:p>
  </w:endnote>
  <w:endnote w:type="continuationSeparator" w:id="0">
    <w:p w:rsidR="00DB27D5" w:rsidRDefault="00DB27D5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1F" w:rsidRDefault="00887A40">
    <w:pPr>
      <w:pStyle w:val="Stopka"/>
      <w:jc w:val="center"/>
    </w:pPr>
    <w:r>
      <w:fldChar w:fldCharType="begin"/>
    </w:r>
    <w:r w:rsidR="0051156B">
      <w:instrText xml:space="preserve"> PAGE   \* MERGEFORMAT </w:instrText>
    </w:r>
    <w:r>
      <w:fldChar w:fldCharType="separate"/>
    </w:r>
    <w:r w:rsidR="006354C2">
      <w:rPr>
        <w:noProof/>
      </w:rPr>
      <w:t>6</w:t>
    </w:r>
    <w:r>
      <w:rPr>
        <w:noProof/>
      </w:rPr>
      <w:fldChar w:fldCharType="end"/>
    </w:r>
  </w:p>
  <w:p w:rsidR="0005261F" w:rsidRDefault="00052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D5" w:rsidRDefault="00DB27D5" w:rsidP="00093E0B">
      <w:r>
        <w:separator/>
      </w:r>
    </w:p>
  </w:footnote>
  <w:footnote w:type="continuationSeparator" w:id="0">
    <w:p w:rsidR="00DB27D5" w:rsidRDefault="00DB27D5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153FE1"/>
    <w:multiLevelType w:val="hybridMultilevel"/>
    <w:tmpl w:val="DB66627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B4703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F58AC"/>
    <w:multiLevelType w:val="hybridMultilevel"/>
    <w:tmpl w:val="3294D1FE"/>
    <w:lvl w:ilvl="0" w:tplc="C55CE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649180A"/>
    <w:multiLevelType w:val="hybridMultilevel"/>
    <w:tmpl w:val="FE6622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3A62DB"/>
    <w:multiLevelType w:val="hybridMultilevel"/>
    <w:tmpl w:val="7FB25A3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4C7B4D7E"/>
    <w:multiLevelType w:val="hybridMultilevel"/>
    <w:tmpl w:val="EEFE1044"/>
    <w:lvl w:ilvl="0" w:tplc="A0DE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807E9"/>
    <w:multiLevelType w:val="hybridMultilevel"/>
    <w:tmpl w:val="D96A2FDA"/>
    <w:lvl w:ilvl="0" w:tplc="3E408224">
      <w:start w:val="1"/>
      <w:numFmt w:val="upperRoman"/>
      <w:lvlText w:val="%1."/>
      <w:lvlJc w:val="left"/>
      <w:pPr>
        <w:ind w:left="1068" w:hanging="708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BAA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C1854F4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964C7"/>
    <w:multiLevelType w:val="hybridMultilevel"/>
    <w:tmpl w:val="D1D44E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D8225C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9"/>
  </w:num>
  <w:num w:numId="6">
    <w:abstractNumId w:val="24"/>
  </w:num>
  <w:num w:numId="7">
    <w:abstractNumId w:val="40"/>
  </w:num>
  <w:num w:numId="8">
    <w:abstractNumId w:val="31"/>
  </w:num>
  <w:num w:numId="9">
    <w:abstractNumId w:val="10"/>
  </w:num>
  <w:num w:numId="10">
    <w:abstractNumId w:val="9"/>
  </w:num>
  <w:num w:numId="11">
    <w:abstractNumId w:val="26"/>
  </w:num>
  <w:num w:numId="12">
    <w:abstractNumId w:val="20"/>
  </w:num>
  <w:num w:numId="13">
    <w:abstractNumId w:val="45"/>
  </w:num>
  <w:num w:numId="14">
    <w:abstractNumId w:val="8"/>
  </w:num>
  <w:num w:numId="15">
    <w:abstractNumId w:val="35"/>
  </w:num>
  <w:num w:numId="16">
    <w:abstractNumId w:val="12"/>
  </w:num>
  <w:num w:numId="17">
    <w:abstractNumId w:val="13"/>
  </w:num>
  <w:num w:numId="18">
    <w:abstractNumId w:val="18"/>
  </w:num>
  <w:num w:numId="19">
    <w:abstractNumId w:val="43"/>
  </w:num>
  <w:num w:numId="20">
    <w:abstractNumId w:val="22"/>
  </w:num>
  <w:num w:numId="21">
    <w:abstractNumId w:val="37"/>
  </w:num>
  <w:num w:numId="22">
    <w:abstractNumId w:val="6"/>
  </w:num>
  <w:num w:numId="23">
    <w:abstractNumId w:val="14"/>
  </w:num>
  <w:num w:numId="24">
    <w:abstractNumId w:val="4"/>
  </w:num>
  <w:num w:numId="25">
    <w:abstractNumId w:val="21"/>
  </w:num>
  <w:num w:numId="26">
    <w:abstractNumId w:val="28"/>
  </w:num>
  <w:num w:numId="27">
    <w:abstractNumId w:val="15"/>
  </w:num>
  <w:num w:numId="28">
    <w:abstractNumId w:val="29"/>
  </w:num>
  <w:num w:numId="29">
    <w:abstractNumId w:val="19"/>
  </w:num>
  <w:num w:numId="30">
    <w:abstractNumId w:val="7"/>
  </w:num>
  <w:num w:numId="31">
    <w:abstractNumId w:val="32"/>
  </w:num>
  <w:num w:numId="32">
    <w:abstractNumId w:val="17"/>
  </w:num>
  <w:num w:numId="33">
    <w:abstractNumId w:val="11"/>
  </w:num>
  <w:num w:numId="34">
    <w:abstractNumId w:val="36"/>
  </w:num>
  <w:num w:numId="35">
    <w:abstractNumId w:val="41"/>
  </w:num>
  <w:num w:numId="36">
    <w:abstractNumId w:val="42"/>
  </w:num>
  <w:num w:numId="37">
    <w:abstractNumId w:val="30"/>
  </w:num>
  <w:num w:numId="38">
    <w:abstractNumId w:val="27"/>
  </w:num>
  <w:num w:numId="39">
    <w:abstractNumId w:val="25"/>
  </w:num>
  <w:num w:numId="40">
    <w:abstractNumId w:val="44"/>
  </w:num>
  <w:num w:numId="41">
    <w:abstractNumId w:val="33"/>
  </w:num>
  <w:num w:numId="42">
    <w:abstractNumId w:val="34"/>
  </w:num>
  <w:num w:numId="43">
    <w:abstractNumId w:val="16"/>
  </w:num>
  <w:num w:numId="44">
    <w:abstractNumId w:val="5"/>
  </w:num>
  <w:num w:numId="45">
    <w:abstractNumId w:val="23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F6"/>
    <w:rsid w:val="000133BF"/>
    <w:rsid w:val="00014AA2"/>
    <w:rsid w:val="000414F6"/>
    <w:rsid w:val="00044C39"/>
    <w:rsid w:val="000465E1"/>
    <w:rsid w:val="0005008A"/>
    <w:rsid w:val="0005261F"/>
    <w:rsid w:val="00054973"/>
    <w:rsid w:val="0006105D"/>
    <w:rsid w:val="000636CE"/>
    <w:rsid w:val="0007421D"/>
    <w:rsid w:val="00081AFE"/>
    <w:rsid w:val="000909F5"/>
    <w:rsid w:val="00093E0B"/>
    <w:rsid w:val="00095700"/>
    <w:rsid w:val="000A76C7"/>
    <w:rsid w:val="000D38CB"/>
    <w:rsid w:val="000F6665"/>
    <w:rsid w:val="001027E4"/>
    <w:rsid w:val="001057C7"/>
    <w:rsid w:val="00106991"/>
    <w:rsid w:val="001115F6"/>
    <w:rsid w:val="00112AAA"/>
    <w:rsid w:val="00121728"/>
    <w:rsid w:val="00122316"/>
    <w:rsid w:val="00126F8A"/>
    <w:rsid w:val="00130185"/>
    <w:rsid w:val="00133BE3"/>
    <w:rsid w:val="001364E4"/>
    <w:rsid w:val="00142689"/>
    <w:rsid w:val="00147CA8"/>
    <w:rsid w:val="00157E97"/>
    <w:rsid w:val="00160FF7"/>
    <w:rsid w:val="001735DD"/>
    <w:rsid w:val="00176DB7"/>
    <w:rsid w:val="00181328"/>
    <w:rsid w:val="001A5DA6"/>
    <w:rsid w:val="001C00A3"/>
    <w:rsid w:val="001E28D8"/>
    <w:rsid w:val="001E4F6C"/>
    <w:rsid w:val="001F18E8"/>
    <w:rsid w:val="00201FC1"/>
    <w:rsid w:val="002079AF"/>
    <w:rsid w:val="00226957"/>
    <w:rsid w:val="00227AB1"/>
    <w:rsid w:val="00227C46"/>
    <w:rsid w:val="00244B49"/>
    <w:rsid w:val="00245C30"/>
    <w:rsid w:val="00246D75"/>
    <w:rsid w:val="00252F22"/>
    <w:rsid w:val="00256199"/>
    <w:rsid w:val="00275CE4"/>
    <w:rsid w:val="00292177"/>
    <w:rsid w:val="00293F79"/>
    <w:rsid w:val="002A60F7"/>
    <w:rsid w:val="002B51FA"/>
    <w:rsid w:val="002C0D92"/>
    <w:rsid w:val="002C1972"/>
    <w:rsid w:val="002C4650"/>
    <w:rsid w:val="002D75AB"/>
    <w:rsid w:val="002E0F94"/>
    <w:rsid w:val="002E6B33"/>
    <w:rsid w:val="002F29E5"/>
    <w:rsid w:val="002F2F00"/>
    <w:rsid w:val="002F3B74"/>
    <w:rsid w:val="00303E77"/>
    <w:rsid w:val="003052B5"/>
    <w:rsid w:val="0030660B"/>
    <w:rsid w:val="00331B91"/>
    <w:rsid w:val="00342D2D"/>
    <w:rsid w:val="0036485F"/>
    <w:rsid w:val="0039289A"/>
    <w:rsid w:val="003A2BAE"/>
    <w:rsid w:val="003C38AF"/>
    <w:rsid w:val="003D06A7"/>
    <w:rsid w:val="003D231B"/>
    <w:rsid w:val="003E1D0F"/>
    <w:rsid w:val="00417A99"/>
    <w:rsid w:val="00424442"/>
    <w:rsid w:val="004326E6"/>
    <w:rsid w:val="00442606"/>
    <w:rsid w:val="00455E14"/>
    <w:rsid w:val="0045641D"/>
    <w:rsid w:val="004576CB"/>
    <w:rsid w:val="00494A41"/>
    <w:rsid w:val="004A1B31"/>
    <w:rsid w:val="004A63D1"/>
    <w:rsid w:val="004A7CC6"/>
    <w:rsid w:val="004E4241"/>
    <w:rsid w:val="004E64F5"/>
    <w:rsid w:val="004F00FC"/>
    <w:rsid w:val="004F269F"/>
    <w:rsid w:val="00503635"/>
    <w:rsid w:val="0051156B"/>
    <w:rsid w:val="00513189"/>
    <w:rsid w:val="00515A47"/>
    <w:rsid w:val="00527956"/>
    <w:rsid w:val="00584CB1"/>
    <w:rsid w:val="00587E34"/>
    <w:rsid w:val="005A194C"/>
    <w:rsid w:val="005E044A"/>
    <w:rsid w:val="005E5658"/>
    <w:rsid w:val="00620EAF"/>
    <w:rsid w:val="006354C2"/>
    <w:rsid w:val="00635E9B"/>
    <w:rsid w:val="006363BD"/>
    <w:rsid w:val="0066588E"/>
    <w:rsid w:val="00665CB1"/>
    <w:rsid w:val="00667BB0"/>
    <w:rsid w:val="00677B7B"/>
    <w:rsid w:val="00685924"/>
    <w:rsid w:val="006871BD"/>
    <w:rsid w:val="00695885"/>
    <w:rsid w:val="006A0310"/>
    <w:rsid w:val="006A6AF1"/>
    <w:rsid w:val="006B4075"/>
    <w:rsid w:val="006B7385"/>
    <w:rsid w:val="0070493C"/>
    <w:rsid w:val="00717671"/>
    <w:rsid w:val="00737E40"/>
    <w:rsid w:val="00754BC0"/>
    <w:rsid w:val="00786CD2"/>
    <w:rsid w:val="00794CB5"/>
    <w:rsid w:val="007A6F43"/>
    <w:rsid w:val="007B09DD"/>
    <w:rsid w:val="007D0324"/>
    <w:rsid w:val="007D0CF6"/>
    <w:rsid w:val="007D5265"/>
    <w:rsid w:val="007F38DA"/>
    <w:rsid w:val="007F5D82"/>
    <w:rsid w:val="00811FF9"/>
    <w:rsid w:val="00855B67"/>
    <w:rsid w:val="00860EE1"/>
    <w:rsid w:val="008667F0"/>
    <w:rsid w:val="0087089C"/>
    <w:rsid w:val="0087439E"/>
    <w:rsid w:val="00882CE9"/>
    <w:rsid w:val="00887A40"/>
    <w:rsid w:val="008B1FA5"/>
    <w:rsid w:val="008C19A3"/>
    <w:rsid w:val="008D5736"/>
    <w:rsid w:val="008E46F2"/>
    <w:rsid w:val="008E56AE"/>
    <w:rsid w:val="008F12BB"/>
    <w:rsid w:val="009023F6"/>
    <w:rsid w:val="009100D1"/>
    <w:rsid w:val="009132D3"/>
    <w:rsid w:val="00915322"/>
    <w:rsid w:val="0093788C"/>
    <w:rsid w:val="00937F9A"/>
    <w:rsid w:val="00937FD1"/>
    <w:rsid w:val="00951F38"/>
    <w:rsid w:val="00954158"/>
    <w:rsid w:val="009559AE"/>
    <w:rsid w:val="009620FB"/>
    <w:rsid w:val="009701B4"/>
    <w:rsid w:val="00974C92"/>
    <w:rsid w:val="00993C6E"/>
    <w:rsid w:val="009A2B0D"/>
    <w:rsid w:val="009A58BB"/>
    <w:rsid w:val="009B504E"/>
    <w:rsid w:val="009E6511"/>
    <w:rsid w:val="00A03966"/>
    <w:rsid w:val="00A13B60"/>
    <w:rsid w:val="00A32DB2"/>
    <w:rsid w:val="00A45C30"/>
    <w:rsid w:val="00A559A8"/>
    <w:rsid w:val="00A61911"/>
    <w:rsid w:val="00A87420"/>
    <w:rsid w:val="00AA7E27"/>
    <w:rsid w:val="00AB3E17"/>
    <w:rsid w:val="00AB595E"/>
    <w:rsid w:val="00AD1A82"/>
    <w:rsid w:val="00AE1FDB"/>
    <w:rsid w:val="00AE29EF"/>
    <w:rsid w:val="00AE30C6"/>
    <w:rsid w:val="00B004B3"/>
    <w:rsid w:val="00B008B5"/>
    <w:rsid w:val="00B4535F"/>
    <w:rsid w:val="00B4706A"/>
    <w:rsid w:val="00B50822"/>
    <w:rsid w:val="00B5184B"/>
    <w:rsid w:val="00B71DC3"/>
    <w:rsid w:val="00B76488"/>
    <w:rsid w:val="00B76979"/>
    <w:rsid w:val="00B83A61"/>
    <w:rsid w:val="00B854D1"/>
    <w:rsid w:val="00B94B25"/>
    <w:rsid w:val="00BA6521"/>
    <w:rsid w:val="00BA6B2A"/>
    <w:rsid w:val="00BB2687"/>
    <w:rsid w:val="00BC5CDE"/>
    <w:rsid w:val="00BC764A"/>
    <w:rsid w:val="00BD1E1B"/>
    <w:rsid w:val="00BF7A88"/>
    <w:rsid w:val="00C023DC"/>
    <w:rsid w:val="00C26A09"/>
    <w:rsid w:val="00C43CCD"/>
    <w:rsid w:val="00C44E1D"/>
    <w:rsid w:val="00C6188C"/>
    <w:rsid w:val="00C61C90"/>
    <w:rsid w:val="00C71A9A"/>
    <w:rsid w:val="00C7677E"/>
    <w:rsid w:val="00C876B4"/>
    <w:rsid w:val="00C95F70"/>
    <w:rsid w:val="00CA50F4"/>
    <w:rsid w:val="00CC5195"/>
    <w:rsid w:val="00CD2650"/>
    <w:rsid w:val="00CE2BF4"/>
    <w:rsid w:val="00CE32B9"/>
    <w:rsid w:val="00D25AC8"/>
    <w:rsid w:val="00D2749E"/>
    <w:rsid w:val="00D30E67"/>
    <w:rsid w:val="00D426DD"/>
    <w:rsid w:val="00D53DA5"/>
    <w:rsid w:val="00D66AEA"/>
    <w:rsid w:val="00D7179D"/>
    <w:rsid w:val="00D72F0E"/>
    <w:rsid w:val="00D847F5"/>
    <w:rsid w:val="00D87F48"/>
    <w:rsid w:val="00D94E00"/>
    <w:rsid w:val="00D96545"/>
    <w:rsid w:val="00DB27D5"/>
    <w:rsid w:val="00DB69AA"/>
    <w:rsid w:val="00DD3BC0"/>
    <w:rsid w:val="00E067C6"/>
    <w:rsid w:val="00E2775B"/>
    <w:rsid w:val="00E33B58"/>
    <w:rsid w:val="00E50826"/>
    <w:rsid w:val="00E54A14"/>
    <w:rsid w:val="00E60BB2"/>
    <w:rsid w:val="00E71CC4"/>
    <w:rsid w:val="00E92097"/>
    <w:rsid w:val="00E923C9"/>
    <w:rsid w:val="00EA5727"/>
    <w:rsid w:val="00EA6333"/>
    <w:rsid w:val="00EB22F7"/>
    <w:rsid w:val="00EB748A"/>
    <w:rsid w:val="00EC0D91"/>
    <w:rsid w:val="00EC3DC8"/>
    <w:rsid w:val="00EC543F"/>
    <w:rsid w:val="00ED0001"/>
    <w:rsid w:val="00ED39F4"/>
    <w:rsid w:val="00EF0216"/>
    <w:rsid w:val="00EF1AAF"/>
    <w:rsid w:val="00F45352"/>
    <w:rsid w:val="00F46346"/>
    <w:rsid w:val="00F46A83"/>
    <w:rsid w:val="00F77661"/>
    <w:rsid w:val="00F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4F6"/>
    <w:rPr>
      <w:color w:val="0000FF"/>
      <w:u w:val="single"/>
    </w:rPr>
  </w:style>
  <w:style w:type="paragraph" w:styleId="Tekstpodstawowy">
    <w:name w:val="Body Text"/>
    <w:basedOn w:val="Normalny"/>
    <w:rsid w:val="000414F6"/>
    <w:pPr>
      <w:jc w:val="center"/>
    </w:pPr>
    <w:rPr>
      <w:b/>
      <w:sz w:val="28"/>
      <w:szCs w:val="20"/>
    </w:rPr>
  </w:style>
  <w:style w:type="paragraph" w:customStyle="1" w:styleId="western">
    <w:name w:val="western"/>
    <w:basedOn w:val="Normalny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E42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4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4C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4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4C39"/>
    <w:rPr>
      <w:b/>
      <w:bCs/>
    </w:rPr>
  </w:style>
  <w:style w:type="character" w:customStyle="1" w:styleId="TematkomentarzaZnak">
    <w:name w:val="Temat komentarza Znak"/>
    <w:link w:val="Tematkomentarza"/>
    <w:rsid w:val="00044C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E32B9"/>
    <w:pPr>
      <w:ind w:left="708"/>
    </w:pPr>
  </w:style>
  <w:style w:type="paragraph" w:styleId="Tekstprzypisukocowego">
    <w:name w:val="endnote text"/>
    <w:basedOn w:val="Normalny"/>
    <w:link w:val="TekstprzypisukocowegoZnak"/>
    <w:rsid w:val="00093E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93E0B"/>
    <w:rPr>
      <w:lang w:eastAsia="ar-SA"/>
    </w:rPr>
  </w:style>
  <w:style w:type="character" w:styleId="Odwoanieprzypisukocowego">
    <w:name w:val="endnote reference"/>
    <w:rsid w:val="00093E0B"/>
    <w:rPr>
      <w:vertAlign w:val="superscript"/>
    </w:rPr>
  </w:style>
  <w:style w:type="paragraph" w:styleId="Nagwek">
    <w:name w:val="header"/>
    <w:basedOn w:val="Normalny"/>
    <w:link w:val="NagwekZnak"/>
    <w:rsid w:val="00052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1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61F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33BE3"/>
    <w:rPr>
      <w:i/>
      <w:iCs/>
    </w:rPr>
  </w:style>
  <w:style w:type="character" w:styleId="Pogrubienie">
    <w:name w:val="Strong"/>
    <w:basedOn w:val="Domylnaczcionkaakapitu"/>
    <w:uiPriority w:val="22"/>
    <w:qFormat/>
    <w:rsid w:val="00133BE3"/>
    <w:rPr>
      <w:b/>
      <w:bCs/>
    </w:rPr>
  </w:style>
  <w:style w:type="paragraph" w:styleId="NormalnyWeb">
    <w:name w:val="Normal (Web)"/>
    <w:basedOn w:val="Normalny"/>
    <w:uiPriority w:val="99"/>
    <w:unhideWhenUsed/>
    <w:rsid w:val="002D75AB"/>
    <w:pPr>
      <w:suppressAutoHyphens w:val="0"/>
    </w:pPr>
    <w:rPr>
      <w:rFonts w:eastAsiaTheme="minorHAns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64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.sport@polskapre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D70-6E4C-4FA6-BDC8-B5E80BA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2818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poz.rkornobis</dc:creator>
  <cp:lastModifiedBy>katskl</cp:lastModifiedBy>
  <cp:revision>2</cp:revision>
  <cp:lastPrinted>2013-04-11T12:19:00Z</cp:lastPrinted>
  <dcterms:created xsi:type="dcterms:W3CDTF">2017-12-14T18:21:00Z</dcterms:created>
  <dcterms:modified xsi:type="dcterms:W3CDTF">2017-12-14T18:21:00Z</dcterms:modified>
</cp:coreProperties>
</file>