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86" w:rsidRPr="00694E5D" w:rsidRDefault="00602986">
      <w:pPr>
        <w:pStyle w:val="Tytu"/>
        <w:rPr>
          <w:rFonts w:ascii="Arial" w:hAnsi="Arial" w:cs="Arial"/>
          <w:b w:val="0"/>
          <w:bCs/>
          <w:sz w:val="32"/>
          <w:szCs w:val="32"/>
        </w:rPr>
      </w:pPr>
      <w:r w:rsidRPr="00694E5D">
        <w:rPr>
          <w:rFonts w:ascii="Arial" w:hAnsi="Arial" w:cs="Arial"/>
          <w:bCs/>
          <w:sz w:val="32"/>
          <w:szCs w:val="32"/>
        </w:rPr>
        <w:t>X</w:t>
      </w:r>
      <w:r w:rsidR="00B735AD">
        <w:rPr>
          <w:rFonts w:ascii="Arial" w:hAnsi="Arial" w:cs="Arial"/>
          <w:bCs/>
          <w:sz w:val="32"/>
          <w:szCs w:val="32"/>
        </w:rPr>
        <w:t>X</w:t>
      </w:r>
      <w:r w:rsidR="009B07CC">
        <w:rPr>
          <w:rFonts w:ascii="Arial" w:hAnsi="Arial" w:cs="Arial"/>
          <w:bCs/>
          <w:sz w:val="32"/>
          <w:szCs w:val="32"/>
        </w:rPr>
        <w:t>I</w:t>
      </w:r>
      <w:r w:rsidR="005C589C" w:rsidRPr="00694E5D">
        <w:rPr>
          <w:rFonts w:ascii="Arial" w:hAnsi="Arial" w:cs="Arial"/>
          <w:bCs/>
          <w:sz w:val="32"/>
          <w:szCs w:val="32"/>
        </w:rPr>
        <w:t xml:space="preserve"> FESTIWAL</w:t>
      </w:r>
      <w:r w:rsidR="005C589C" w:rsidRPr="00694E5D">
        <w:rPr>
          <w:rFonts w:ascii="Arial" w:hAnsi="Arial" w:cs="Arial"/>
          <w:b w:val="0"/>
          <w:bCs/>
          <w:sz w:val="32"/>
          <w:szCs w:val="32"/>
        </w:rPr>
        <w:t xml:space="preserve"> „SCENA DLA CIEBIE” 20</w:t>
      </w:r>
      <w:r w:rsidR="00527E6F" w:rsidRPr="00694E5D">
        <w:rPr>
          <w:rFonts w:ascii="Arial" w:hAnsi="Arial" w:cs="Arial"/>
          <w:b w:val="0"/>
          <w:bCs/>
          <w:sz w:val="32"/>
          <w:szCs w:val="32"/>
        </w:rPr>
        <w:t>1</w:t>
      </w:r>
      <w:r w:rsidR="0008719A">
        <w:rPr>
          <w:rFonts w:ascii="Arial" w:hAnsi="Arial" w:cs="Arial"/>
          <w:b w:val="0"/>
          <w:bCs/>
          <w:sz w:val="32"/>
          <w:szCs w:val="32"/>
        </w:rPr>
        <w:t>9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Pr="00694E5D" w:rsidRDefault="00602986">
      <w:pPr>
        <w:pStyle w:val="Nagwek1"/>
        <w:rPr>
          <w:rFonts w:ascii="Arial" w:hAnsi="Arial" w:cs="Arial"/>
          <w:sz w:val="24"/>
        </w:rPr>
      </w:pPr>
      <w:r w:rsidRPr="00694E5D">
        <w:rPr>
          <w:rFonts w:ascii="Arial" w:hAnsi="Arial" w:cs="Arial"/>
          <w:sz w:val="24"/>
        </w:rPr>
        <w:t>KARTA ZGŁOSZENIA</w:t>
      </w:r>
    </w:p>
    <w:p w:rsidR="00602986" w:rsidRPr="00694E5D" w:rsidRDefault="00602986">
      <w:pPr>
        <w:rPr>
          <w:rFonts w:ascii="Arial" w:hAnsi="Arial" w:cs="Arial"/>
          <w:b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Kategoria (zaznaczyć):</w:t>
      </w:r>
    </w:p>
    <w:p w:rsidR="008E2B3B" w:rsidRDefault="008E2B3B">
      <w:pPr>
        <w:rPr>
          <w:rFonts w:ascii="Arial" w:hAnsi="Arial" w:cs="Arial"/>
          <w:bCs/>
          <w:sz w:val="20"/>
        </w:rPr>
      </w:pPr>
    </w:p>
    <w:p w:rsidR="00602986" w:rsidRDefault="006029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wokalna</w:t>
      </w:r>
    </w:p>
    <w:p w:rsidR="00602986" w:rsidRDefault="00B735AD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małe formy wokalne</w:t>
      </w:r>
    </w:p>
    <w:p w:rsidR="00602986" w:rsidRDefault="00E51B8E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zespoły wokalno-instrumentalne</w:t>
      </w:r>
    </w:p>
    <w:p w:rsidR="00602986" w:rsidRDefault="00602986">
      <w:pPr>
        <w:ind w:left="360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Imię i nazwisko: 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</w:t>
      </w:r>
      <w:r w:rsidR="00986304">
        <w:rPr>
          <w:rFonts w:ascii="Arial" w:hAnsi="Arial" w:cs="Arial"/>
          <w:bCs/>
          <w:sz w:val="20"/>
        </w:rPr>
        <w:t>.</w:t>
      </w:r>
    </w:p>
    <w:p w:rsidR="00694E5D" w:rsidRDefault="00694E5D">
      <w:pPr>
        <w:jc w:val="both"/>
        <w:rPr>
          <w:rFonts w:ascii="Arial" w:hAnsi="Arial" w:cs="Arial"/>
          <w:bCs/>
          <w:sz w:val="20"/>
        </w:rPr>
      </w:pPr>
    </w:p>
    <w:p w:rsidR="00694E5D" w:rsidRDefault="00694E5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………………………………………………………………………………………………………………</w:t>
      </w:r>
      <w:r w:rsidR="00B735AD">
        <w:rPr>
          <w:rFonts w:ascii="Arial" w:hAnsi="Arial" w:cs="Arial"/>
          <w:bCs/>
          <w:sz w:val="20"/>
        </w:rPr>
        <w:t>…</w:t>
      </w:r>
    </w:p>
    <w:p w:rsidR="00694E5D" w:rsidRPr="00694E5D" w:rsidRDefault="00694E5D" w:rsidP="00B735AD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694E5D">
        <w:rPr>
          <w:rFonts w:ascii="Arial" w:hAnsi="Arial" w:cs="Arial"/>
          <w:bCs/>
          <w:i/>
          <w:sz w:val="16"/>
          <w:szCs w:val="16"/>
        </w:rPr>
        <w:t>(w przypadku osób niepełnoletnich należy podać dane opiekuna prawnego i jego adres)</w:t>
      </w:r>
    </w:p>
    <w:p w:rsidR="00602986" w:rsidRPr="00694E5D" w:rsidRDefault="00602986">
      <w:pPr>
        <w:jc w:val="both"/>
        <w:rPr>
          <w:rFonts w:ascii="Arial" w:hAnsi="Arial" w:cs="Arial"/>
          <w:bCs/>
          <w:i/>
          <w:sz w:val="16"/>
          <w:szCs w:val="16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Nazwa zespołu: 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Wiek uczestnika</w:t>
      </w:r>
      <w:r w:rsidR="00B735AD">
        <w:rPr>
          <w:rFonts w:ascii="Arial" w:hAnsi="Arial" w:cs="Arial"/>
          <w:bCs/>
          <w:sz w:val="20"/>
        </w:rPr>
        <w:t>/ów</w:t>
      </w:r>
      <w:r>
        <w:rPr>
          <w:rFonts w:ascii="Arial" w:hAnsi="Arial" w:cs="Arial"/>
          <w:bCs/>
          <w:sz w:val="20"/>
        </w:rPr>
        <w:t>: .................</w:t>
      </w:r>
      <w:r w:rsidR="00B735AD">
        <w:rPr>
          <w:rFonts w:ascii="Arial" w:hAnsi="Arial" w:cs="Arial"/>
          <w:bCs/>
          <w:sz w:val="20"/>
        </w:rPr>
        <w:t>............</w:t>
      </w:r>
      <w:r>
        <w:rPr>
          <w:rFonts w:ascii="Arial" w:hAnsi="Arial" w:cs="Arial"/>
          <w:bCs/>
          <w:sz w:val="20"/>
        </w:rPr>
        <w:t xml:space="preserve"> lat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Adres zamieszkania: ...........................................................................................................</w:t>
      </w:r>
      <w:r w:rsidR="00694E5D">
        <w:rPr>
          <w:rFonts w:ascii="Arial" w:hAnsi="Arial" w:cs="Arial"/>
          <w:bCs/>
          <w:sz w:val="20"/>
        </w:rPr>
        <w:t>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Adres Instytucji Patronującej (szkoła, </w:t>
      </w:r>
      <w:r w:rsidR="00FA0B9C">
        <w:rPr>
          <w:rFonts w:ascii="Arial" w:hAnsi="Arial" w:cs="Arial"/>
          <w:bCs/>
          <w:sz w:val="20"/>
        </w:rPr>
        <w:t>instytucje kultury</w:t>
      </w:r>
      <w:r>
        <w:rPr>
          <w:rFonts w:ascii="Arial" w:hAnsi="Arial" w:cs="Arial"/>
          <w:bCs/>
          <w:sz w:val="20"/>
        </w:rPr>
        <w:t>, itp.): ....................................................</w:t>
      </w:r>
      <w:r w:rsidR="00B735AD">
        <w:rPr>
          <w:rFonts w:ascii="Arial" w:hAnsi="Arial" w:cs="Arial"/>
          <w:bCs/>
          <w:sz w:val="20"/>
        </w:rPr>
        <w:t>....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..........</w:t>
      </w:r>
    </w:p>
    <w:p w:rsidR="00602986" w:rsidRDefault="00602986">
      <w:pPr>
        <w:rPr>
          <w:rFonts w:ascii="Arial" w:hAnsi="Arial" w:cs="Arial"/>
          <w:bCs/>
          <w:sz w:val="20"/>
        </w:rPr>
      </w:pPr>
    </w:p>
    <w:p w:rsidR="00602986" w:rsidRDefault="0060298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Telefon kontaktowy: 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e-mail (opcjonalnie):.............................................................................................................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Krótka informacja o </w:t>
      </w:r>
      <w:r w:rsidR="00FA0B9C">
        <w:rPr>
          <w:rFonts w:ascii="Arial" w:hAnsi="Arial" w:cs="Arial"/>
          <w:bCs/>
          <w:sz w:val="20"/>
        </w:rPr>
        <w:t>uczestniku/ach</w:t>
      </w:r>
      <w:r>
        <w:rPr>
          <w:rFonts w:ascii="Arial" w:hAnsi="Arial" w:cs="Arial"/>
          <w:bCs/>
          <w:sz w:val="20"/>
        </w:rPr>
        <w:t>: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(przygotowanie muzyczne, dotychczasowe osiągnięcia itp.) 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Tytuł wybranej piosenki/utworu: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</w:t>
      </w:r>
      <w:r w:rsidR="00B735AD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B735AD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kompozytor:</w:t>
      </w:r>
      <w:r w:rsidR="00602986"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autor tekstu: …………………………………………………………………………………………</w:t>
      </w:r>
      <w:r w:rsidR="00B735AD">
        <w:rPr>
          <w:rFonts w:ascii="Arial" w:hAnsi="Arial" w:cs="Arial"/>
          <w:bCs/>
          <w:sz w:val="20"/>
        </w:rPr>
        <w:t>……….</w:t>
      </w:r>
    </w:p>
    <w:p w:rsidR="00602986" w:rsidRDefault="00602986">
      <w:pPr>
        <w:jc w:val="both"/>
        <w:rPr>
          <w:rFonts w:ascii="Arial" w:hAnsi="Arial" w:cs="Arial"/>
          <w:bCs/>
          <w:sz w:val="20"/>
        </w:rPr>
      </w:pPr>
    </w:p>
    <w:p w:rsidR="00602986" w:rsidRDefault="00602986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Akompaniament (zaznaczyć):</w:t>
      </w:r>
    </w:p>
    <w:p w:rsidR="00602986" w:rsidRDefault="0060298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CD</w:t>
      </w:r>
    </w:p>
    <w:p w:rsidR="00602986" w:rsidRDefault="00602986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MD</w:t>
      </w:r>
    </w:p>
    <w:p w:rsidR="00602986" w:rsidRDefault="00602986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fortepian, gitara, inny: ……………...............................</w:t>
      </w:r>
      <w:r w:rsidR="00B735AD">
        <w:rPr>
          <w:rFonts w:ascii="Arial" w:hAnsi="Arial" w:cs="Arial"/>
          <w:bCs/>
          <w:sz w:val="20"/>
        </w:rPr>
        <w:t>...</w:t>
      </w:r>
    </w:p>
    <w:p w:rsidR="00B735AD" w:rsidRDefault="00B735AD" w:rsidP="00B735AD">
      <w:pPr>
        <w:rPr>
          <w:rFonts w:ascii="Arial" w:hAnsi="Arial" w:cs="Arial"/>
          <w:bCs/>
          <w:sz w:val="20"/>
        </w:rPr>
      </w:pPr>
    </w:p>
    <w:p w:rsidR="00B735AD" w:rsidRDefault="00B735AD" w:rsidP="00B735AD">
      <w:pPr>
        <w:ind w:left="2124" w:firstLine="708"/>
        <w:rPr>
          <w:rFonts w:ascii="Arial" w:hAnsi="Arial" w:cs="Arial"/>
          <w:bCs/>
          <w:sz w:val="20"/>
        </w:rPr>
      </w:pPr>
    </w:p>
    <w:p w:rsidR="00602986" w:rsidRDefault="00B735AD" w:rsidP="00B735AD">
      <w:pPr>
        <w:ind w:left="2124" w:firstLine="708"/>
        <w:rPr>
          <w:rFonts w:ascii="Arial" w:hAnsi="Arial" w:cs="Arial"/>
          <w:bCs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</w:rPr>
        <w:t>..……….</w:t>
      </w:r>
      <w:r w:rsidR="00602986">
        <w:rPr>
          <w:rFonts w:ascii="Arial" w:hAnsi="Arial" w:cs="Arial"/>
          <w:bCs/>
          <w:sz w:val="20"/>
        </w:rPr>
        <w:t>.....……………………….............................</w:t>
      </w:r>
      <w:r w:rsidR="008E2B3B">
        <w:rPr>
          <w:rFonts w:ascii="Arial" w:hAnsi="Arial" w:cs="Arial"/>
          <w:bCs/>
          <w:sz w:val="20"/>
        </w:rPr>
        <w:t>.........................</w:t>
      </w:r>
    </w:p>
    <w:p w:rsidR="00602986" w:rsidRPr="00B735AD" w:rsidRDefault="00B735AD" w:rsidP="00B735AD">
      <w:pPr>
        <w:ind w:left="2832" w:right="1332"/>
        <w:jc w:val="both"/>
        <w:rPr>
          <w:rFonts w:ascii="Arial" w:hAnsi="Arial" w:cs="Arial"/>
          <w:bCs/>
          <w:sz w:val="16"/>
          <w:szCs w:val="16"/>
        </w:rPr>
      </w:pPr>
      <w:r w:rsidRPr="00B735AD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ab/>
      </w:r>
      <w:r w:rsidR="00602986" w:rsidRPr="00B735AD">
        <w:rPr>
          <w:rFonts w:ascii="Arial" w:hAnsi="Arial" w:cs="Arial"/>
          <w:bCs/>
          <w:sz w:val="16"/>
          <w:szCs w:val="16"/>
        </w:rPr>
        <w:t>data zgłoszenia, podpis</w:t>
      </w:r>
      <w:r w:rsidRPr="00B735AD">
        <w:rPr>
          <w:rFonts w:ascii="Arial" w:hAnsi="Arial" w:cs="Arial"/>
          <w:bCs/>
          <w:sz w:val="16"/>
          <w:szCs w:val="16"/>
        </w:rPr>
        <w:t xml:space="preserve"> uczestnika (</w:t>
      </w:r>
      <w:r w:rsidR="00F03250" w:rsidRPr="00B735AD">
        <w:rPr>
          <w:rFonts w:ascii="Arial" w:hAnsi="Arial" w:cs="Arial"/>
          <w:bCs/>
          <w:sz w:val="16"/>
          <w:szCs w:val="16"/>
        </w:rPr>
        <w:t>lub opiekuna prawnego)</w:t>
      </w:r>
    </w:p>
    <w:p w:rsidR="008E2B3B" w:rsidRDefault="008E2B3B">
      <w:pPr>
        <w:ind w:right="1332" w:firstLine="708"/>
        <w:jc w:val="both"/>
        <w:rPr>
          <w:rFonts w:ascii="Arial" w:hAnsi="Arial" w:cs="Arial"/>
          <w:bCs/>
          <w:sz w:val="20"/>
        </w:rPr>
      </w:pPr>
    </w:p>
    <w:p w:rsidR="008E2B3B" w:rsidRDefault="008E2B3B" w:rsidP="00FC6045">
      <w:pPr>
        <w:tabs>
          <w:tab w:val="left" w:pos="9356"/>
        </w:tabs>
        <w:ind w:right="2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Informacja dla osób i zespołów zakwalifikowanych do Finału X</w:t>
      </w:r>
      <w:r w:rsidR="00B735AD">
        <w:rPr>
          <w:rFonts w:ascii="Arial" w:hAnsi="Arial" w:cs="Arial"/>
          <w:bCs/>
          <w:sz w:val="20"/>
        </w:rPr>
        <w:t>X</w:t>
      </w:r>
      <w:r w:rsidR="0008719A">
        <w:rPr>
          <w:rFonts w:ascii="Arial" w:hAnsi="Arial" w:cs="Arial"/>
          <w:bCs/>
          <w:sz w:val="20"/>
        </w:rPr>
        <w:t>I</w:t>
      </w:r>
      <w:r>
        <w:rPr>
          <w:rFonts w:ascii="Arial" w:hAnsi="Arial" w:cs="Arial"/>
          <w:bCs/>
          <w:sz w:val="20"/>
        </w:rPr>
        <w:t xml:space="preserve"> Festiwalu „SCENA DLA CIEBIE”</w:t>
      </w:r>
      <w:r w:rsidR="005C589C">
        <w:rPr>
          <w:rFonts w:ascii="Arial" w:hAnsi="Arial" w:cs="Arial"/>
          <w:bCs/>
          <w:sz w:val="20"/>
        </w:rPr>
        <w:t xml:space="preserve"> 201</w:t>
      </w:r>
      <w:r w:rsidR="0008719A">
        <w:rPr>
          <w:rFonts w:ascii="Arial" w:hAnsi="Arial" w:cs="Arial"/>
          <w:bCs/>
          <w:sz w:val="20"/>
        </w:rPr>
        <w:t>9</w:t>
      </w:r>
      <w:r>
        <w:rPr>
          <w:rFonts w:ascii="Arial" w:hAnsi="Arial" w:cs="Arial"/>
          <w:bCs/>
          <w:sz w:val="20"/>
        </w:rPr>
        <w:t>.</w:t>
      </w:r>
    </w:p>
    <w:p w:rsidR="00FC6045" w:rsidRDefault="00FC6045" w:rsidP="00665922">
      <w:pPr>
        <w:tabs>
          <w:tab w:val="left" w:pos="9356"/>
        </w:tabs>
        <w:ind w:right="281"/>
        <w:rPr>
          <w:rFonts w:ascii="Arial" w:hAnsi="Arial" w:cs="Arial"/>
          <w:sz w:val="20"/>
          <w:szCs w:val="20"/>
        </w:rPr>
      </w:pPr>
      <w:r w:rsidRPr="00FC6045">
        <w:rPr>
          <w:rFonts w:ascii="Arial" w:hAnsi="Arial" w:cs="Arial"/>
          <w:bCs/>
          <w:sz w:val="20"/>
          <w:szCs w:val="20"/>
        </w:rPr>
        <w:t xml:space="preserve">Osoby i zespoły zakwalifikowane do Finału mogą skorzystać </w:t>
      </w:r>
      <w:r w:rsidRPr="00FC6045">
        <w:rPr>
          <w:rFonts w:ascii="Arial" w:hAnsi="Arial" w:cs="Arial"/>
          <w:sz w:val="20"/>
          <w:szCs w:val="20"/>
        </w:rPr>
        <w:t xml:space="preserve">z warsztatów muzycznych, które odbędą </w:t>
      </w:r>
      <w:r w:rsidR="00665922">
        <w:rPr>
          <w:rFonts w:ascii="Arial" w:hAnsi="Arial" w:cs="Arial"/>
          <w:sz w:val="20"/>
          <w:szCs w:val="20"/>
        </w:rPr>
        <w:br/>
      </w:r>
      <w:r w:rsidRPr="00FC6045">
        <w:rPr>
          <w:rFonts w:ascii="Arial" w:hAnsi="Arial" w:cs="Arial"/>
          <w:sz w:val="20"/>
          <w:szCs w:val="20"/>
        </w:rPr>
        <w:t xml:space="preserve">się w Domu Kultury „Zameczek” w dniach </w:t>
      </w:r>
      <w:r>
        <w:rPr>
          <w:rFonts w:ascii="Arial" w:hAnsi="Arial" w:cs="Arial"/>
          <w:sz w:val="20"/>
          <w:szCs w:val="20"/>
        </w:rPr>
        <w:t xml:space="preserve"> </w:t>
      </w:r>
      <w:r w:rsidR="0008719A">
        <w:rPr>
          <w:rFonts w:ascii="Arial" w:hAnsi="Arial" w:cs="Arial"/>
          <w:sz w:val="20"/>
          <w:szCs w:val="20"/>
        </w:rPr>
        <w:t>25</w:t>
      </w:r>
      <w:r w:rsidR="00B25910">
        <w:rPr>
          <w:rFonts w:ascii="Arial" w:hAnsi="Arial" w:cs="Arial"/>
          <w:sz w:val="20"/>
          <w:szCs w:val="20"/>
        </w:rPr>
        <w:t>-2</w:t>
      </w:r>
      <w:r w:rsidR="0008719A">
        <w:rPr>
          <w:rFonts w:ascii="Arial" w:hAnsi="Arial" w:cs="Arial"/>
          <w:sz w:val="20"/>
          <w:szCs w:val="20"/>
        </w:rPr>
        <w:t>8</w:t>
      </w:r>
      <w:r w:rsidR="00B735AD">
        <w:rPr>
          <w:rFonts w:ascii="Arial" w:hAnsi="Arial" w:cs="Arial"/>
          <w:sz w:val="20"/>
          <w:szCs w:val="20"/>
        </w:rPr>
        <w:t>.03.201</w:t>
      </w:r>
      <w:r w:rsidR="0008719A">
        <w:rPr>
          <w:rFonts w:ascii="Arial" w:hAnsi="Arial" w:cs="Arial"/>
          <w:sz w:val="20"/>
          <w:szCs w:val="20"/>
        </w:rPr>
        <w:t>9</w:t>
      </w:r>
      <w:r w:rsidR="009155BC">
        <w:rPr>
          <w:rFonts w:ascii="Arial" w:hAnsi="Arial" w:cs="Arial"/>
          <w:sz w:val="20"/>
          <w:szCs w:val="20"/>
        </w:rPr>
        <w:t>r.</w:t>
      </w:r>
    </w:p>
    <w:p w:rsidR="00F03250" w:rsidRPr="00FC6045" w:rsidRDefault="00F03250" w:rsidP="00665922">
      <w:pPr>
        <w:tabs>
          <w:tab w:val="left" w:pos="9356"/>
        </w:tabs>
        <w:ind w:right="281"/>
        <w:rPr>
          <w:rFonts w:ascii="Arial" w:hAnsi="Arial" w:cs="Arial"/>
          <w:bCs/>
          <w:sz w:val="20"/>
          <w:szCs w:val="20"/>
        </w:rPr>
      </w:pPr>
    </w:p>
    <w:p w:rsidR="00FC6045" w:rsidRPr="00B735AD" w:rsidRDefault="00F03250" w:rsidP="00B735A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Uczestnictwo w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jest jednoznaczne z wyrażeniem przez Uczestnika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zgody na treść niniejszego regulaminu oraz na przetwarzanie danych osobowych dla celów związanych z przeprowadzeniem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przez Organizatora, w tym w szczególności do przesyłania korespondencji związanej z </w:t>
      </w:r>
      <w:r w:rsidR="00C55A63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Festiwalem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przy wykorzystywaniu </w:t>
      </w:r>
      <w:r w:rsidRPr="002517CC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elektronicznych narzędzi umożliwiających porozumiewanie się na odległość (e-mail) zgodnie z ustawą </w:t>
      </w:r>
      <w:r w:rsidR="002517CC" w:rsidRPr="002517CC">
        <w:rPr>
          <w:rFonts w:asciiTheme="minorHAnsi" w:hAnsiTheme="minorHAnsi" w:cstheme="minorHAns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517CC">
        <w:rPr>
          <w:rFonts w:asciiTheme="minorHAnsi" w:eastAsiaTheme="minorHAnsi" w:hAnsiTheme="minorHAnsi" w:cstheme="minorHAnsi"/>
          <w:sz w:val="16"/>
          <w:szCs w:val="16"/>
          <w:lang w:eastAsia="en-US"/>
        </w:rPr>
        <w:t>oraz w celach informacyjno-marketingowych Organizatora</w:t>
      </w:r>
      <w:r w:rsidR="00AE25C3" w:rsidRPr="002517CC">
        <w:rPr>
          <w:rFonts w:asciiTheme="minorHAnsi" w:eastAsiaTheme="minorHAnsi" w:hAnsiTheme="minorHAnsi" w:cstheme="minorHAnsi"/>
          <w:sz w:val="16"/>
          <w:szCs w:val="16"/>
          <w:lang w:eastAsia="en-US"/>
        </w:rPr>
        <w:t>, wykorzystaniem wizerunku uczestnika i przekazaniem wszelkich danych koniecznych do przekazania ewentualnej nagrody</w:t>
      </w:r>
      <w:r w:rsidRPr="002517CC">
        <w:rPr>
          <w:rFonts w:asciiTheme="minorHAnsi" w:eastAsiaTheme="minorHAnsi" w:hAnsiTheme="minorHAnsi" w:cstheme="minorHAnsi"/>
          <w:sz w:val="16"/>
          <w:szCs w:val="16"/>
          <w:lang w:eastAsia="en-US"/>
        </w:rPr>
        <w:t>. Administratorem zbioru danych osobowych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Uczestników </w:t>
      </w:r>
      <w:r w:rsidR="00EF3AFA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jest Organizator. Celem przetwarzania tych danych będzie przeprowadzenie </w:t>
      </w:r>
      <w:r w:rsidR="00EF3AFA">
        <w:rPr>
          <w:rFonts w:asciiTheme="minorHAnsi" w:eastAsiaTheme="minorHAnsi" w:hAnsiTheme="minorHAnsi" w:cstheme="minorBidi"/>
          <w:sz w:val="16"/>
          <w:szCs w:val="16"/>
          <w:lang w:eastAsia="en-US"/>
        </w:rPr>
        <w:t>Festiwalu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i wydanie nagrody.</w:t>
      </w:r>
      <w:r w:rsidRPr="00F03250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</w:r>
    </w:p>
    <w:sectPr w:rsidR="00FC6045" w:rsidRPr="00B735AD" w:rsidSect="00F03250">
      <w:footnotePr>
        <w:pos w:val="beneathText"/>
      </w:footnotePr>
      <w:pgSz w:w="11905" w:h="16837"/>
      <w:pgMar w:top="426" w:right="1134" w:bottom="568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AB"/>
    <w:rsid w:val="0000227B"/>
    <w:rsid w:val="00063704"/>
    <w:rsid w:val="0008719A"/>
    <w:rsid w:val="000E0BA5"/>
    <w:rsid w:val="00213948"/>
    <w:rsid w:val="002517CC"/>
    <w:rsid w:val="002631BA"/>
    <w:rsid w:val="00385200"/>
    <w:rsid w:val="003B0505"/>
    <w:rsid w:val="004160C8"/>
    <w:rsid w:val="004F07CC"/>
    <w:rsid w:val="004F2FA7"/>
    <w:rsid w:val="00527E6F"/>
    <w:rsid w:val="005B7A9A"/>
    <w:rsid w:val="005C589C"/>
    <w:rsid w:val="00602986"/>
    <w:rsid w:val="00665922"/>
    <w:rsid w:val="00683231"/>
    <w:rsid w:val="00694E5D"/>
    <w:rsid w:val="00791050"/>
    <w:rsid w:val="008E2B3B"/>
    <w:rsid w:val="009155BC"/>
    <w:rsid w:val="00986304"/>
    <w:rsid w:val="009B07CC"/>
    <w:rsid w:val="009C2EFB"/>
    <w:rsid w:val="009F4FAB"/>
    <w:rsid w:val="00A30127"/>
    <w:rsid w:val="00AD1351"/>
    <w:rsid w:val="00AE25C3"/>
    <w:rsid w:val="00B25910"/>
    <w:rsid w:val="00B735AD"/>
    <w:rsid w:val="00C30C61"/>
    <w:rsid w:val="00C55A63"/>
    <w:rsid w:val="00C8046E"/>
    <w:rsid w:val="00CF3924"/>
    <w:rsid w:val="00D00096"/>
    <w:rsid w:val="00D84AD0"/>
    <w:rsid w:val="00E3220F"/>
    <w:rsid w:val="00E51B8E"/>
    <w:rsid w:val="00E56C65"/>
    <w:rsid w:val="00EA347F"/>
    <w:rsid w:val="00EF3AFA"/>
    <w:rsid w:val="00F03250"/>
    <w:rsid w:val="00FA0B9C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AFE43-78E5-403A-9F17-776F771E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7A9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B7A9A"/>
    <w:pPr>
      <w:keepNext/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7A9A"/>
    <w:rPr>
      <w:rFonts w:ascii="Wingdings" w:hAnsi="Wingdings"/>
    </w:rPr>
  </w:style>
  <w:style w:type="character" w:customStyle="1" w:styleId="WW8Num1z1">
    <w:name w:val="WW8Num1z1"/>
    <w:rsid w:val="005B7A9A"/>
    <w:rPr>
      <w:rFonts w:ascii="Courier New" w:hAnsi="Courier New" w:cs="Courier New"/>
    </w:rPr>
  </w:style>
  <w:style w:type="character" w:customStyle="1" w:styleId="WW8Num1z3">
    <w:name w:val="WW8Num1z3"/>
    <w:rsid w:val="005B7A9A"/>
    <w:rPr>
      <w:rFonts w:ascii="Symbol" w:hAnsi="Symbol"/>
    </w:rPr>
  </w:style>
  <w:style w:type="character" w:customStyle="1" w:styleId="WW8Num2z0">
    <w:name w:val="WW8Num2z0"/>
    <w:rsid w:val="005B7A9A"/>
    <w:rPr>
      <w:rFonts w:ascii="Symbol" w:hAnsi="Symbol" w:cs="Symbol"/>
    </w:rPr>
  </w:style>
  <w:style w:type="character" w:customStyle="1" w:styleId="WW8Num3z0">
    <w:name w:val="WW8Num3z0"/>
    <w:rsid w:val="005B7A9A"/>
    <w:rPr>
      <w:rFonts w:ascii="Symbol" w:hAnsi="Symbol" w:cs="Symbol"/>
    </w:rPr>
  </w:style>
  <w:style w:type="character" w:customStyle="1" w:styleId="WW8Num4z0">
    <w:name w:val="WW8Num4z0"/>
    <w:rsid w:val="005B7A9A"/>
    <w:rPr>
      <w:rFonts w:ascii="Symbol" w:hAnsi="Symbol"/>
    </w:rPr>
  </w:style>
  <w:style w:type="character" w:customStyle="1" w:styleId="WW8Num4z1">
    <w:name w:val="WW8Num4z1"/>
    <w:rsid w:val="005B7A9A"/>
    <w:rPr>
      <w:rFonts w:ascii="Courier New" w:hAnsi="Courier New"/>
    </w:rPr>
  </w:style>
  <w:style w:type="character" w:customStyle="1" w:styleId="WW8Num4z2">
    <w:name w:val="WW8Num4z2"/>
    <w:rsid w:val="005B7A9A"/>
    <w:rPr>
      <w:rFonts w:ascii="Wingdings" w:hAnsi="Wingdings"/>
    </w:rPr>
  </w:style>
  <w:style w:type="character" w:customStyle="1" w:styleId="WW8Num5z0">
    <w:name w:val="WW8Num5z0"/>
    <w:rsid w:val="005B7A9A"/>
    <w:rPr>
      <w:rFonts w:ascii="Symbol" w:hAnsi="Symbol"/>
    </w:rPr>
  </w:style>
  <w:style w:type="character" w:customStyle="1" w:styleId="WW8Num5z1">
    <w:name w:val="WW8Num5z1"/>
    <w:rsid w:val="005B7A9A"/>
    <w:rPr>
      <w:rFonts w:ascii="Courier New" w:hAnsi="Courier New"/>
    </w:rPr>
  </w:style>
  <w:style w:type="character" w:customStyle="1" w:styleId="WW8Num5z2">
    <w:name w:val="WW8Num5z2"/>
    <w:rsid w:val="005B7A9A"/>
    <w:rPr>
      <w:rFonts w:ascii="Wingdings" w:hAnsi="Wingdings"/>
    </w:rPr>
  </w:style>
  <w:style w:type="character" w:customStyle="1" w:styleId="Domylnaczcionkaakapitu1">
    <w:name w:val="Domyślna czcionka akapitu1"/>
    <w:rsid w:val="005B7A9A"/>
  </w:style>
  <w:style w:type="paragraph" w:customStyle="1" w:styleId="Nagwek10">
    <w:name w:val="Nagłówek1"/>
    <w:basedOn w:val="Normalny"/>
    <w:next w:val="Tekstpodstawowy"/>
    <w:rsid w:val="005B7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B7A9A"/>
    <w:pPr>
      <w:jc w:val="both"/>
    </w:pPr>
    <w:rPr>
      <w:sz w:val="20"/>
      <w:szCs w:val="20"/>
    </w:rPr>
  </w:style>
  <w:style w:type="paragraph" w:styleId="Lista">
    <w:name w:val="List"/>
    <w:basedOn w:val="Tekstpodstawowy"/>
    <w:rsid w:val="005B7A9A"/>
    <w:rPr>
      <w:rFonts w:cs="Tahoma"/>
    </w:rPr>
  </w:style>
  <w:style w:type="paragraph" w:customStyle="1" w:styleId="Podpis1">
    <w:name w:val="Podpis1"/>
    <w:basedOn w:val="Normalny"/>
    <w:rsid w:val="005B7A9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B7A9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5B7A9A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Podtytu"/>
    <w:qFormat/>
    <w:rsid w:val="005B7A9A"/>
    <w:pPr>
      <w:jc w:val="center"/>
    </w:pPr>
    <w:rPr>
      <w:rFonts w:ascii="Arial Narrow" w:hAnsi="Arial Narrow"/>
      <w:b/>
      <w:sz w:val="28"/>
    </w:rPr>
  </w:style>
  <w:style w:type="paragraph" w:styleId="Podtytu">
    <w:name w:val="Subtitle"/>
    <w:basedOn w:val="Nagwek10"/>
    <w:next w:val="Tekstpodstawowy"/>
    <w:qFormat/>
    <w:rsid w:val="005B7A9A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Ogólnopolski Festiwal Piosenki Retro im</vt:lpstr>
    </vt:vector>
  </TitlesOfParts>
  <Company>ZAMECZEK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Ogólnopolski Festiwal Piosenki Retro im</dc:title>
  <dc:creator>Wojciech Dąbrowski</dc:creator>
  <cp:lastModifiedBy>Aneta Wzorek</cp:lastModifiedBy>
  <cp:revision>5</cp:revision>
  <cp:lastPrinted>2019-01-29T07:12:00Z</cp:lastPrinted>
  <dcterms:created xsi:type="dcterms:W3CDTF">2019-01-29T07:10:00Z</dcterms:created>
  <dcterms:modified xsi:type="dcterms:W3CDTF">2019-02-04T12:36:00Z</dcterms:modified>
</cp:coreProperties>
</file>